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05" w:rsidRPr="00633E31" w:rsidRDefault="001C0F05" w:rsidP="001C0F05">
      <w:pPr>
        <w:tabs>
          <w:tab w:val="left" w:pos="284"/>
        </w:tabs>
        <w:spacing w:line="360" w:lineRule="auto"/>
        <w:jc w:val="center"/>
        <w:rPr>
          <w:b/>
          <w:sz w:val="24"/>
          <w:szCs w:val="24"/>
        </w:rPr>
      </w:pPr>
      <w:r w:rsidRPr="00633E31">
        <w:rPr>
          <w:b/>
          <w:sz w:val="24"/>
          <w:szCs w:val="24"/>
        </w:rPr>
        <w:t>МУНИЦИПАЛЬНОЕ КАЗЕННОЕ ОБЩЕОБРАЗОВАТЕЛЬНОЕ УЧРЕЖДЕНИЕ</w:t>
      </w:r>
    </w:p>
    <w:p w:rsidR="001C0F05" w:rsidRPr="00633E31" w:rsidRDefault="001C0F05" w:rsidP="001C0F05">
      <w:pPr>
        <w:tabs>
          <w:tab w:val="left" w:pos="284"/>
        </w:tabs>
        <w:spacing w:line="360" w:lineRule="auto"/>
        <w:jc w:val="center"/>
        <w:rPr>
          <w:sz w:val="28"/>
          <w:szCs w:val="24"/>
        </w:rPr>
      </w:pPr>
      <w:r w:rsidRPr="00633E31">
        <w:rPr>
          <w:b/>
          <w:sz w:val="24"/>
          <w:szCs w:val="24"/>
        </w:rPr>
        <w:t>«КУВАТСКАЯ СРЕДНЯЯ ОБЩЕОБРАЗОВАТЕЛЬНАЯ ШКОЛА»</w:t>
      </w:r>
    </w:p>
    <w:p w:rsidR="001C0F05" w:rsidRDefault="001C0F05" w:rsidP="001C0F05">
      <w:pPr>
        <w:tabs>
          <w:tab w:val="left" w:pos="284"/>
        </w:tabs>
        <w:jc w:val="center"/>
        <w:rPr>
          <w:sz w:val="24"/>
          <w:szCs w:val="24"/>
        </w:rPr>
      </w:pPr>
    </w:p>
    <w:p w:rsidR="001C0F05" w:rsidRPr="00E81F38" w:rsidRDefault="001C0F05" w:rsidP="001C0F05">
      <w:pPr>
        <w:tabs>
          <w:tab w:val="left" w:pos="284"/>
        </w:tabs>
        <w:jc w:val="center"/>
        <w:rPr>
          <w:sz w:val="24"/>
          <w:szCs w:val="24"/>
        </w:rPr>
      </w:pPr>
    </w:p>
    <w:tbl>
      <w:tblPr>
        <w:tblW w:w="10173" w:type="dxa"/>
        <w:tblLayout w:type="fixed"/>
        <w:tblLook w:val="0000"/>
      </w:tblPr>
      <w:tblGrid>
        <w:gridCol w:w="3794"/>
        <w:gridCol w:w="3402"/>
        <w:gridCol w:w="2977"/>
      </w:tblGrid>
      <w:tr w:rsidR="001C0F05" w:rsidRPr="00633E31" w:rsidTr="00F97C6A">
        <w:tc>
          <w:tcPr>
            <w:tcW w:w="3794" w:type="dxa"/>
            <w:shd w:val="clear" w:color="auto" w:fill="auto"/>
          </w:tcPr>
          <w:p w:rsidR="001C0F05" w:rsidRPr="00633E31" w:rsidRDefault="001C0F05" w:rsidP="00F97C6A">
            <w:pPr>
              <w:tabs>
                <w:tab w:val="left" w:pos="284"/>
              </w:tabs>
              <w:snapToGrid w:val="0"/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>РАССМОТРЕНО</w:t>
            </w:r>
          </w:p>
          <w:p w:rsidR="001C0F05" w:rsidRPr="00633E31" w:rsidRDefault="001C0F05" w:rsidP="00F97C6A">
            <w:pPr>
              <w:tabs>
                <w:tab w:val="left" w:pos="284"/>
              </w:tabs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 xml:space="preserve">Заседание </w:t>
            </w:r>
            <w:r w:rsidRPr="00633E31">
              <w:rPr>
                <w:rFonts w:cs="Times New Roman"/>
                <w:sz w:val="28"/>
                <w:szCs w:val="24"/>
              </w:rPr>
              <w:t>МО учителей МКОУ «</w:t>
            </w:r>
            <w:proofErr w:type="spellStart"/>
            <w:r w:rsidRPr="00633E31">
              <w:rPr>
                <w:rFonts w:cs="Times New Roman"/>
                <w:sz w:val="28"/>
                <w:szCs w:val="24"/>
              </w:rPr>
              <w:t>Куватская</w:t>
            </w:r>
            <w:proofErr w:type="spellEnd"/>
            <w:r w:rsidRPr="00633E31">
              <w:rPr>
                <w:rFonts w:cs="Times New Roman"/>
                <w:sz w:val="28"/>
                <w:szCs w:val="24"/>
              </w:rPr>
              <w:t xml:space="preserve"> СОШ»</w:t>
            </w:r>
          </w:p>
          <w:p w:rsidR="001C0F05" w:rsidRPr="00633E31" w:rsidRDefault="00B265AB" w:rsidP="00F97C6A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Протокол № 5</w:t>
            </w:r>
            <w:r w:rsidR="001C0F05" w:rsidRPr="00633E31">
              <w:rPr>
                <w:rFonts w:cs="Times New Roman"/>
                <w:sz w:val="28"/>
                <w:szCs w:val="24"/>
              </w:rPr>
              <w:t xml:space="preserve"> </w:t>
            </w:r>
          </w:p>
          <w:p w:rsidR="001C0F05" w:rsidRPr="00633E31" w:rsidRDefault="00B265AB" w:rsidP="00F97C6A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от «25» мая</w:t>
            </w:r>
            <w:r w:rsidR="001C0F05">
              <w:rPr>
                <w:rFonts w:cs="Times New Roman"/>
                <w:sz w:val="28"/>
                <w:szCs w:val="24"/>
              </w:rPr>
              <w:t xml:space="preserve"> 2016</w:t>
            </w:r>
            <w:r w:rsidR="001C0F05" w:rsidRPr="00633E31">
              <w:rPr>
                <w:rFonts w:cs="Times New Roman"/>
                <w:sz w:val="28"/>
                <w:szCs w:val="24"/>
              </w:rPr>
              <w:t>г</w:t>
            </w:r>
          </w:p>
          <w:p w:rsidR="001C0F05" w:rsidRPr="00633E31" w:rsidRDefault="001C0F05" w:rsidP="00F97C6A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>Руководитель МО</w:t>
            </w:r>
          </w:p>
          <w:p w:rsidR="001C0F05" w:rsidRPr="00633E31" w:rsidRDefault="001C0F05" w:rsidP="00F97C6A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>________________</w:t>
            </w:r>
          </w:p>
          <w:p w:rsidR="001C0F05" w:rsidRPr="00633E31" w:rsidRDefault="001C0F05" w:rsidP="00F97C6A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 xml:space="preserve">О.А. Капустина </w:t>
            </w:r>
          </w:p>
          <w:p w:rsidR="001C0F05" w:rsidRPr="00633E31" w:rsidRDefault="001C0F05" w:rsidP="00F97C6A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4"/>
              </w:rPr>
            </w:pPr>
          </w:p>
          <w:p w:rsidR="001C0F05" w:rsidRPr="00633E31" w:rsidRDefault="001C0F05" w:rsidP="00F97C6A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C0F05" w:rsidRPr="00633E31" w:rsidRDefault="001C0F05" w:rsidP="00F97C6A">
            <w:pPr>
              <w:tabs>
                <w:tab w:val="left" w:pos="284"/>
              </w:tabs>
              <w:snapToGrid w:val="0"/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>СОГЛАСОВАНО</w:t>
            </w:r>
          </w:p>
          <w:p w:rsidR="001C0F05" w:rsidRPr="00633E31" w:rsidRDefault="001C0F05" w:rsidP="00F97C6A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>Зам</w:t>
            </w:r>
            <w:proofErr w:type="gramStart"/>
            <w:r w:rsidRPr="00633E31">
              <w:rPr>
                <w:rFonts w:cs="Times New Roman"/>
                <w:sz w:val="28"/>
                <w:szCs w:val="24"/>
              </w:rPr>
              <w:t>.д</w:t>
            </w:r>
            <w:proofErr w:type="gramEnd"/>
            <w:r w:rsidRPr="00633E31">
              <w:rPr>
                <w:rFonts w:cs="Times New Roman"/>
                <w:sz w:val="28"/>
                <w:szCs w:val="24"/>
              </w:rPr>
              <w:t>иректора по УВР</w:t>
            </w:r>
          </w:p>
          <w:p w:rsidR="001C0F05" w:rsidRPr="00633E31" w:rsidRDefault="001C0F05" w:rsidP="00F97C6A">
            <w:pPr>
              <w:tabs>
                <w:tab w:val="left" w:pos="284"/>
              </w:tabs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>МКОУ «</w:t>
            </w:r>
            <w:proofErr w:type="spellStart"/>
            <w:r w:rsidRPr="00633E31">
              <w:rPr>
                <w:rFonts w:cs="Times New Roman"/>
                <w:sz w:val="28"/>
                <w:szCs w:val="24"/>
              </w:rPr>
              <w:t>Куватская</w:t>
            </w:r>
            <w:proofErr w:type="spellEnd"/>
            <w:r w:rsidRPr="00633E31">
              <w:rPr>
                <w:rFonts w:cs="Times New Roman"/>
                <w:sz w:val="28"/>
                <w:szCs w:val="24"/>
              </w:rPr>
              <w:t xml:space="preserve"> СОШ» </w:t>
            </w:r>
          </w:p>
          <w:p w:rsidR="001C0F05" w:rsidRPr="00633E31" w:rsidRDefault="001C0F05" w:rsidP="00F97C6A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>____________________</w:t>
            </w:r>
          </w:p>
          <w:p w:rsidR="001C0F05" w:rsidRPr="00633E31" w:rsidRDefault="001C0F05" w:rsidP="00F97C6A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 xml:space="preserve">Н.И. </w:t>
            </w:r>
            <w:proofErr w:type="spellStart"/>
            <w:r w:rsidRPr="00633E31">
              <w:rPr>
                <w:rFonts w:cs="Times New Roman"/>
                <w:sz w:val="28"/>
                <w:szCs w:val="24"/>
              </w:rPr>
              <w:t>Хлыстова</w:t>
            </w:r>
            <w:proofErr w:type="spellEnd"/>
            <w:r w:rsidRPr="00633E31">
              <w:rPr>
                <w:rFonts w:cs="Times New Roman"/>
                <w:sz w:val="28"/>
                <w:szCs w:val="24"/>
              </w:rPr>
              <w:t xml:space="preserve"> </w:t>
            </w:r>
          </w:p>
          <w:p w:rsidR="001C0F05" w:rsidRPr="00633E31" w:rsidRDefault="00B265AB" w:rsidP="00F97C6A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«30</w:t>
            </w:r>
            <w:r w:rsidR="001C0F05">
              <w:rPr>
                <w:rFonts w:cs="Times New Roman"/>
                <w:sz w:val="28"/>
                <w:szCs w:val="24"/>
              </w:rPr>
              <w:t>» августа 2016</w:t>
            </w:r>
            <w:r w:rsidR="001C0F05" w:rsidRPr="00633E31">
              <w:rPr>
                <w:rFonts w:cs="Times New Roman"/>
                <w:sz w:val="28"/>
                <w:szCs w:val="24"/>
              </w:rPr>
              <w:t>г</w:t>
            </w:r>
          </w:p>
        </w:tc>
        <w:tc>
          <w:tcPr>
            <w:tcW w:w="2977" w:type="dxa"/>
            <w:shd w:val="clear" w:color="auto" w:fill="auto"/>
          </w:tcPr>
          <w:p w:rsidR="001C0F05" w:rsidRPr="00633E31" w:rsidRDefault="001C0F05" w:rsidP="00F97C6A">
            <w:pPr>
              <w:tabs>
                <w:tab w:val="left" w:pos="284"/>
              </w:tabs>
              <w:snapToGrid w:val="0"/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>УТВЕРЖДАЮ</w:t>
            </w:r>
          </w:p>
          <w:p w:rsidR="001C0F05" w:rsidRPr="00633E31" w:rsidRDefault="001C0F05" w:rsidP="00F97C6A">
            <w:pPr>
              <w:tabs>
                <w:tab w:val="left" w:pos="284"/>
              </w:tabs>
              <w:rPr>
                <w:rFonts w:cs="Times New Roman"/>
                <w:sz w:val="28"/>
                <w:szCs w:val="24"/>
                <w:u w:val="single"/>
              </w:rPr>
            </w:pPr>
            <w:r w:rsidRPr="00633E31">
              <w:rPr>
                <w:rFonts w:cs="Times New Roman"/>
                <w:sz w:val="28"/>
                <w:szCs w:val="24"/>
              </w:rPr>
              <w:t>Приказ № 1/1</w:t>
            </w:r>
          </w:p>
          <w:p w:rsidR="001C0F05" w:rsidRPr="00633E31" w:rsidRDefault="001C0F05" w:rsidP="00F97C6A">
            <w:pPr>
              <w:tabs>
                <w:tab w:val="left" w:pos="284"/>
              </w:tabs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от «02» сентября 2016</w:t>
            </w:r>
            <w:r w:rsidRPr="00633E31">
              <w:rPr>
                <w:rFonts w:cs="Times New Roman"/>
                <w:sz w:val="28"/>
                <w:szCs w:val="24"/>
              </w:rPr>
              <w:t>г.</w:t>
            </w:r>
          </w:p>
          <w:p w:rsidR="001C0F05" w:rsidRPr="00633E31" w:rsidRDefault="001C0F05" w:rsidP="00F97C6A">
            <w:pPr>
              <w:tabs>
                <w:tab w:val="left" w:pos="284"/>
              </w:tabs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>Директор  МКОУ «</w:t>
            </w:r>
            <w:proofErr w:type="spellStart"/>
            <w:r w:rsidRPr="00633E31">
              <w:rPr>
                <w:rFonts w:cs="Times New Roman"/>
                <w:sz w:val="28"/>
                <w:szCs w:val="24"/>
              </w:rPr>
              <w:t>Куватская</w:t>
            </w:r>
            <w:proofErr w:type="spellEnd"/>
            <w:r w:rsidRPr="00633E31">
              <w:rPr>
                <w:rFonts w:cs="Times New Roman"/>
                <w:sz w:val="28"/>
                <w:szCs w:val="24"/>
              </w:rPr>
              <w:t xml:space="preserve"> СОШ» </w:t>
            </w:r>
          </w:p>
          <w:p w:rsidR="001C0F05" w:rsidRPr="00633E31" w:rsidRDefault="001C0F05" w:rsidP="00F97C6A">
            <w:pPr>
              <w:tabs>
                <w:tab w:val="left" w:pos="284"/>
              </w:tabs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>____________________</w:t>
            </w:r>
          </w:p>
          <w:p w:rsidR="001C0F05" w:rsidRPr="00633E31" w:rsidRDefault="001C0F05" w:rsidP="00F97C6A">
            <w:pPr>
              <w:tabs>
                <w:tab w:val="left" w:pos="284"/>
              </w:tabs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 xml:space="preserve">Н.М. Часовитин </w:t>
            </w:r>
          </w:p>
        </w:tc>
      </w:tr>
    </w:tbl>
    <w:p w:rsidR="001C0F05" w:rsidRPr="00E81F38" w:rsidRDefault="001C0F05" w:rsidP="001C0F05">
      <w:pPr>
        <w:tabs>
          <w:tab w:val="left" w:pos="284"/>
        </w:tabs>
        <w:jc w:val="center"/>
        <w:rPr>
          <w:sz w:val="24"/>
          <w:szCs w:val="24"/>
        </w:rPr>
      </w:pPr>
    </w:p>
    <w:p w:rsidR="001C0F05" w:rsidRDefault="001C0F05" w:rsidP="001C0F05">
      <w:pPr>
        <w:tabs>
          <w:tab w:val="left" w:pos="284"/>
        </w:tabs>
        <w:jc w:val="both"/>
        <w:rPr>
          <w:sz w:val="24"/>
          <w:szCs w:val="24"/>
        </w:rPr>
      </w:pPr>
    </w:p>
    <w:p w:rsidR="001C0F05" w:rsidRPr="00E81F38" w:rsidRDefault="001C0F05" w:rsidP="001C0F05">
      <w:pPr>
        <w:tabs>
          <w:tab w:val="left" w:pos="284"/>
        </w:tabs>
        <w:jc w:val="both"/>
        <w:rPr>
          <w:sz w:val="24"/>
          <w:szCs w:val="24"/>
        </w:rPr>
      </w:pPr>
    </w:p>
    <w:p w:rsidR="001C0F05" w:rsidRPr="00633E31" w:rsidRDefault="001C0F05" w:rsidP="001C0F05">
      <w:pPr>
        <w:tabs>
          <w:tab w:val="left" w:pos="284"/>
        </w:tabs>
        <w:jc w:val="center"/>
        <w:rPr>
          <w:b/>
          <w:sz w:val="36"/>
          <w:szCs w:val="24"/>
        </w:rPr>
      </w:pPr>
      <w:r w:rsidRPr="00633E31">
        <w:rPr>
          <w:b/>
          <w:sz w:val="36"/>
          <w:szCs w:val="24"/>
        </w:rPr>
        <w:t>Рабочая программа</w:t>
      </w:r>
    </w:p>
    <w:p w:rsidR="001C0F05" w:rsidRPr="00633E31" w:rsidRDefault="001C0F05" w:rsidP="001C0F05">
      <w:pPr>
        <w:tabs>
          <w:tab w:val="left" w:pos="284"/>
        </w:tabs>
        <w:jc w:val="center"/>
        <w:rPr>
          <w:sz w:val="32"/>
          <w:szCs w:val="24"/>
        </w:rPr>
      </w:pPr>
      <w:r w:rsidRPr="00633E31">
        <w:rPr>
          <w:sz w:val="32"/>
          <w:szCs w:val="24"/>
        </w:rPr>
        <w:t>учебного предмета</w:t>
      </w:r>
    </w:p>
    <w:p w:rsidR="001C0F05" w:rsidRPr="00633E31" w:rsidRDefault="001C0F05" w:rsidP="001C0F05">
      <w:pPr>
        <w:tabs>
          <w:tab w:val="left" w:pos="284"/>
        </w:tabs>
        <w:jc w:val="center"/>
        <w:rPr>
          <w:sz w:val="32"/>
          <w:szCs w:val="24"/>
        </w:rPr>
      </w:pPr>
      <w:r w:rsidRPr="00633E31">
        <w:rPr>
          <w:sz w:val="32"/>
          <w:szCs w:val="24"/>
        </w:rPr>
        <w:t xml:space="preserve"> «</w:t>
      </w:r>
      <w:proofErr w:type="spellStart"/>
      <w:r>
        <w:rPr>
          <w:sz w:val="32"/>
          <w:szCs w:val="24"/>
        </w:rPr>
        <w:t>технология_</w:t>
      </w:r>
      <w:proofErr w:type="spellEnd"/>
      <w:r w:rsidRPr="00633E31">
        <w:rPr>
          <w:sz w:val="32"/>
          <w:szCs w:val="24"/>
        </w:rPr>
        <w:t>»</w:t>
      </w:r>
    </w:p>
    <w:p w:rsidR="001C0F05" w:rsidRPr="00633E31" w:rsidRDefault="001C0F05" w:rsidP="001C0F05">
      <w:pPr>
        <w:tabs>
          <w:tab w:val="left" w:pos="284"/>
        </w:tabs>
        <w:jc w:val="center"/>
        <w:rPr>
          <w:sz w:val="32"/>
          <w:szCs w:val="24"/>
        </w:rPr>
      </w:pPr>
      <w:r w:rsidRPr="00633E31">
        <w:rPr>
          <w:sz w:val="32"/>
          <w:szCs w:val="24"/>
        </w:rPr>
        <w:t>(базовый уровень)</w:t>
      </w:r>
    </w:p>
    <w:p w:rsidR="001C0F05" w:rsidRPr="00633E31" w:rsidRDefault="001C0F05" w:rsidP="001C0F05">
      <w:pPr>
        <w:tabs>
          <w:tab w:val="left" w:pos="284"/>
        </w:tabs>
        <w:jc w:val="center"/>
        <w:rPr>
          <w:sz w:val="32"/>
          <w:szCs w:val="24"/>
        </w:rPr>
      </w:pPr>
    </w:p>
    <w:p w:rsidR="001C0F05" w:rsidRPr="00633E31" w:rsidRDefault="001C0F05" w:rsidP="001C0F05">
      <w:pPr>
        <w:tabs>
          <w:tab w:val="left" w:pos="284"/>
        </w:tabs>
        <w:jc w:val="center"/>
        <w:rPr>
          <w:sz w:val="32"/>
          <w:szCs w:val="24"/>
        </w:rPr>
      </w:pPr>
      <w:r w:rsidRPr="00633E31">
        <w:rPr>
          <w:sz w:val="32"/>
          <w:szCs w:val="24"/>
        </w:rPr>
        <w:t xml:space="preserve">для обучающихся </w:t>
      </w:r>
      <w:r>
        <w:rPr>
          <w:sz w:val="32"/>
          <w:szCs w:val="24"/>
        </w:rPr>
        <w:t>1-4 классов</w:t>
      </w:r>
    </w:p>
    <w:p w:rsidR="001C0F05" w:rsidRPr="00633E31" w:rsidRDefault="001C0F05" w:rsidP="001C0F05">
      <w:pPr>
        <w:tabs>
          <w:tab w:val="left" w:pos="284"/>
        </w:tabs>
        <w:jc w:val="center"/>
        <w:rPr>
          <w:sz w:val="32"/>
          <w:szCs w:val="24"/>
        </w:rPr>
      </w:pPr>
    </w:p>
    <w:p w:rsidR="001C0F05" w:rsidRPr="00633E31" w:rsidRDefault="001C0F05" w:rsidP="001C0F05">
      <w:pPr>
        <w:tabs>
          <w:tab w:val="left" w:pos="284"/>
        </w:tabs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на 2016-2017</w:t>
      </w:r>
      <w:r w:rsidRPr="00633E31">
        <w:rPr>
          <w:b/>
          <w:sz w:val="32"/>
          <w:szCs w:val="24"/>
        </w:rPr>
        <w:t xml:space="preserve"> учебный год</w:t>
      </w:r>
    </w:p>
    <w:p w:rsidR="001C0F05" w:rsidRPr="00633E31" w:rsidRDefault="001C0F05" w:rsidP="001C0F05">
      <w:pPr>
        <w:tabs>
          <w:tab w:val="left" w:pos="284"/>
        </w:tabs>
        <w:jc w:val="center"/>
        <w:rPr>
          <w:sz w:val="32"/>
          <w:szCs w:val="24"/>
        </w:rPr>
      </w:pPr>
    </w:p>
    <w:p w:rsidR="001C0F05" w:rsidRPr="00633E31" w:rsidRDefault="001C0F05" w:rsidP="001C0F05">
      <w:pPr>
        <w:tabs>
          <w:tab w:val="left" w:pos="284"/>
        </w:tabs>
        <w:jc w:val="center"/>
        <w:rPr>
          <w:sz w:val="28"/>
          <w:szCs w:val="24"/>
        </w:rPr>
      </w:pPr>
    </w:p>
    <w:p w:rsidR="001C0F05" w:rsidRPr="00633E31" w:rsidRDefault="001C0F05" w:rsidP="001C0F05">
      <w:pPr>
        <w:tabs>
          <w:tab w:val="left" w:pos="284"/>
        </w:tabs>
        <w:rPr>
          <w:sz w:val="28"/>
          <w:szCs w:val="24"/>
        </w:rPr>
      </w:pPr>
      <w:r w:rsidRPr="00633E31">
        <w:rPr>
          <w:i/>
          <w:sz w:val="28"/>
          <w:szCs w:val="24"/>
        </w:rPr>
        <w:t>Образовательная область «</w:t>
      </w:r>
      <w:proofErr w:type="spellStart"/>
      <w:r>
        <w:rPr>
          <w:i/>
          <w:sz w:val="28"/>
          <w:szCs w:val="24"/>
        </w:rPr>
        <w:t>технолгия</w:t>
      </w:r>
      <w:r w:rsidRPr="00633E31">
        <w:rPr>
          <w:i/>
          <w:sz w:val="28"/>
          <w:szCs w:val="24"/>
        </w:rPr>
        <w:t>_</w:t>
      </w:r>
      <w:proofErr w:type="spellEnd"/>
      <w:r w:rsidRPr="00633E31">
        <w:rPr>
          <w:sz w:val="28"/>
          <w:szCs w:val="24"/>
        </w:rPr>
        <w:t>»</w:t>
      </w:r>
    </w:p>
    <w:p w:rsidR="001C0F05" w:rsidRPr="00633E31" w:rsidRDefault="001C0F05" w:rsidP="001C0F05">
      <w:pPr>
        <w:tabs>
          <w:tab w:val="left" w:pos="284"/>
        </w:tabs>
        <w:jc w:val="center"/>
        <w:rPr>
          <w:sz w:val="28"/>
          <w:szCs w:val="24"/>
        </w:rPr>
      </w:pPr>
    </w:p>
    <w:p w:rsidR="001C0F05" w:rsidRDefault="001C0F05" w:rsidP="001C0F05">
      <w:pPr>
        <w:tabs>
          <w:tab w:val="left" w:pos="284"/>
        </w:tabs>
        <w:jc w:val="center"/>
        <w:rPr>
          <w:sz w:val="28"/>
          <w:szCs w:val="24"/>
        </w:rPr>
      </w:pPr>
    </w:p>
    <w:p w:rsidR="001C0F05" w:rsidRPr="00633E31" w:rsidRDefault="001C0F05" w:rsidP="001C0F05">
      <w:pPr>
        <w:tabs>
          <w:tab w:val="left" w:pos="284"/>
        </w:tabs>
        <w:jc w:val="center"/>
        <w:rPr>
          <w:sz w:val="28"/>
          <w:szCs w:val="24"/>
        </w:rPr>
      </w:pPr>
    </w:p>
    <w:p w:rsidR="001C0F05" w:rsidRPr="00633E31" w:rsidRDefault="001C0F05" w:rsidP="001C0F05">
      <w:pPr>
        <w:tabs>
          <w:tab w:val="left" w:pos="284"/>
        </w:tabs>
        <w:ind w:firstLine="4962"/>
        <w:rPr>
          <w:b/>
          <w:sz w:val="28"/>
          <w:szCs w:val="24"/>
        </w:rPr>
      </w:pPr>
      <w:r w:rsidRPr="00633E31">
        <w:rPr>
          <w:b/>
          <w:sz w:val="28"/>
          <w:szCs w:val="24"/>
        </w:rPr>
        <w:t xml:space="preserve">Разработала: </w:t>
      </w:r>
    </w:p>
    <w:p w:rsidR="001C0F05" w:rsidRPr="00633E31" w:rsidRDefault="001C0F05" w:rsidP="001C0F05">
      <w:pPr>
        <w:tabs>
          <w:tab w:val="left" w:pos="284"/>
        </w:tabs>
        <w:ind w:firstLine="4962"/>
        <w:rPr>
          <w:sz w:val="28"/>
          <w:szCs w:val="24"/>
        </w:rPr>
      </w:pPr>
      <w:r w:rsidRPr="00633E31">
        <w:rPr>
          <w:sz w:val="28"/>
          <w:szCs w:val="24"/>
        </w:rPr>
        <w:t>ФИО</w:t>
      </w:r>
    </w:p>
    <w:p w:rsidR="001C0F05" w:rsidRPr="00633E31" w:rsidRDefault="001C0F05" w:rsidP="001C0F05">
      <w:pPr>
        <w:tabs>
          <w:tab w:val="left" w:pos="284"/>
        </w:tabs>
        <w:ind w:firstLine="4962"/>
        <w:rPr>
          <w:sz w:val="28"/>
          <w:szCs w:val="24"/>
        </w:rPr>
      </w:pPr>
      <w:proofErr w:type="spellStart"/>
      <w:r w:rsidRPr="00633E31">
        <w:rPr>
          <w:sz w:val="28"/>
          <w:szCs w:val="24"/>
        </w:rPr>
        <w:t>учитель</w:t>
      </w:r>
      <w:r>
        <w:rPr>
          <w:sz w:val="28"/>
          <w:szCs w:val="24"/>
        </w:rPr>
        <w:t>Панова</w:t>
      </w:r>
      <w:proofErr w:type="spellEnd"/>
      <w:r>
        <w:rPr>
          <w:sz w:val="28"/>
          <w:szCs w:val="24"/>
        </w:rPr>
        <w:t xml:space="preserve"> Г.П.</w:t>
      </w:r>
      <w:r w:rsidRPr="00633E31">
        <w:rPr>
          <w:sz w:val="28"/>
          <w:szCs w:val="24"/>
        </w:rPr>
        <w:t>,</w:t>
      </w:r>
    </w:p>
    <w:p w:rsidR="001C0F05" w:rsidRDefault="001C0F05" w:rsidP="001C0F05">
      <w:pPr>
        <w:tabs>
          <w:tab w:val="left" w:pos="284"/>
        </w:tabs>
        <w:ind w:firstLine="4962"/>
        <w:rPr>
          <w:sz w:val="28"/>
          <w:szCs w:val="24"/>
        </w:rPr>
      </w:pPr>
      <w:r w:rsidRPr="00633E31">
        <w:rPr>
          <w:sz w:val="28"/>
          <w:szCs w:val="24"/>
        </w:rPr>
        <w:t>___</w:t>
      </w:r>
      <w:r>
        <w:rPr>
          <w:sz w:val="28"/>
          <w:szCs w:val="24"/>
          <w:lang w:val="en-US"/>
        </w:rPr>
        <w:t>I</w:t>
      </w:r>
      <w:proofErr w:type="spellStart"/>
      <w:r>
        <w:rPr>
          <w:sz w:val="28"/>
          <w:szCs w:val="24"/>
        </w:rPr>
        <w:t>_</w:t>
      </w:r>
      <w:r w:rsidRPr="00633E31">
        <w:rPr>
          <w:sz w:val="28"/>
          <w:szCs w:val="24"/>
        </w:rPr>
        <w:t>квалификационной</w:t>
      </w:r>
      <w:proofErr w:type="spellEnd"/>
      <w:r w:rsidRPr="00633E31">
        <w:rPr>
          <w:sz w:val="28"/>
          <w:szCs w:val="24"/>
        </w:rPr>
        <w:t xml:space="preserve"> категории.</w:t>
      </w:r>
    </w:p>
    <w:p w:rsidR="001C0F05" w:rsidRPr="00633E31" w:rsidRDefault="001C0F05" w:rsidP="001C0F05">
      <w:pPr>
        <w:tabs>
          <w:tab w:val="left" w:pos="284"/>
        </w:tabs>
        <w:ind w:firstLine="4962"/>
        <w:rPr>
          <w:sz w:val="28"/>
          <w:szCs w:val="24"/>
        </w:rPr>
      </w:pPr>
    </w:p>
    <w:p w:rsidR="001C0F05" w:rsidRPr="00633E31" w:rsidRDefault="001C0F05" w:rsidP="001C0F05">
      <w:pPr>
        <w:tabs>
          <w:tab w:val="left" w:pos="284"/>
        </w:tabs>
        <w:jc w:val="center"/>
        <w:rPr>
          <w:sz w:val="28"/>
          <w:szCs w:val="24"/>
        </w:rPr>
      </w:pPr>
    </w:p>
    <w:p w:rsidR="001C0F05" w:rsidRPr="002E3360" w:rsidRDefault="001C0F05" w:rsidP="001C0F05">
      <w:pPr>
        <w:tabs>
          <w:tab w:val="left" w:pos="284"/>
        </w:tabs>
        <w:jc w:val="center"/>
        <w:rPr>
          <w:sz w:val="28"/>
          <w:szCs w:val="24"/>
        </w:rPr>
      </w:pPr>
    </w:p>
    <w:p w:rsidR="001C0F05" w:rsidRPr="00633E31" w:rsidRDefault="001C0F05" w:rsidP="001C0F05">
      <w:pPr>
        <w:tabs>
          <w:tab w:val="left" w:pos="284"/>
        </w:tabs>
        <w:jc w:val="center"/>
        <w:rPr>
          <w:sz w:val="28"/>
          <w:szCs w:val="24"/>
        </w:rPr>
      </w:pPr>
    </w:p>
    <w:p w:rsidR="001C0F05" w:rsidRDefault="001C0F05" w:rsidP="001C0F05">
      <w:pPr>
        <w:tabs>
          <w:tab w:val="left" w:pos="284"/>
        </w:tabs>
        <w:jc w:val="center"/>
        <w:rPr>
          <w:sz w:val="28"/>
          <w:szCs w:val="24"/>
        </w:rPr>
      </w:pPr>
    </w:p>
    <w:p w:rsidR="001C0F05" w:rsidRDefault="001C0F05" w:rsidP="001C0F05">
      <w:pPr>
        <w:tabs>
          <w:tab w:val="left" w:pos="284"/>
        </w:tabs>
        <w:jc w:val="center"/>
        <w:rPr>
          <w:sz w:val="28"/>
          <w:szCs w:val="24"/>
        </w:rPr>
      </w:pPr>
    </w:p>
    <w:p w:rsidR="001C0F05" w:rsidRDefault="001C0F05" w:rsidP="001C0F05">
      <w:pPr>
        <w:tabs>
          <w:tab w:val="left" w:pos="284"/>
        </w:tabs>
        <w:jc w:val="center"/>
        <w:rPr>
          <w:sz w:val="28"/>
          <w:szCs w:val="24"/>
        </w:rPr>
      </w:pPr>
    </w:p>
    <w:p w:rsidR="001C0F05" w:rsidRPr="002E3360" w:rsidRDefault="001C0F05" w:rsidP="001C0F05">
      <w:pPr>
        <w:tabs>
          <w:tab w:val="left" w:pos="284"/>
        </w:tabs>
        <w:jc w:val="center"/>
        <w:rPr>
          <w:sz w:val="28"/>
          <w:szCs w:val="24"/>
        </w:rPr>
      </w:pPr>
      <w:proofErr w:type="spellStart"/>
      <w:r>
        <w:rPr>
          <w:sz w:val="28"/>
          <w:szCs w:val="24"/>
        </w:rPr>
        <w:t>Куватка</w:t>
      </w:r>
      <w:proofErr w:type="spellEnd"/>
      <w:r>
        <w:rPr>
          <w:sz w:val="28"/>
          <w:szCs w:val="24"/>
        </w:rPr>
        <w:t>, 2016г.</w:t>
      </w:r>
    </w:p>
    <w:p w:rsidR="00BB689D" w:rsidRPr="00BB689D" w:rsidRDefault="00BB689D" w:rsidP="00BB689D">
      <w:pPr>
        <w:rPr>
          <w:rFonts w:cs="Times New Roman"/>
          <w:sz w:val="24"/>
          <w:szCs w:val="24"/>
        </w:rPr>
      </w:pPr>
    </w:p>
    <w:p w:rsidR="00BB689D" w:rsidRPr="00BB689D" w:rsidRDefault="00BB689D" w:rsidP="00BB689D">
      <w:pPr>
        <w:jc w:val="center"/>
        <w:rPr>
          <w:rFonts w:cs="Times New Roman"/>
          <w:sz w:val="24"/>
          <w:szCs w:val="24"/>
        </w:rPr>
      </w:pPr>
    </w:p>
    <w:p w:rsidR="00BB689D" w:rsidRPr="00BB689D" w:rsidRDefault="00BB689D" w:rsidP="00BB689D">
      <w:pPr>
        <w:jc w:val="both"/>
        <w:rPr>
          <w:rFonts w:cs="Times New Roman"/>
          <w:bCs/>
          <w:sz w:val="24"/>
          <w:szCs w:val="24"/>
        </w:rPr>
      </w:pPr>
      <w:r w:rsidRPr="00BB689D">
        <w:rPr>
          <w:rFonts w:cs="Times New Roman"/>
          <w:sz w:val="24"/>
          <w:szCs w:val="24"/>
        </w:rPr>
        <w:t>Программа по технологии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начального общего образования по технологии, требований к результатам освоения основной образовательной программы начального общего образования по технологии, завершённой предметной линии учебников «</w:t>
      </w:r>
      <w:hyperlink r:id="rId5" w:history="1">
        <w:r w:rsidRPr="00BB689D">
          <w:rPr>
            <w:rFonts w:cs="Times New Roman"/>
            <w:bCs/>
            <w:sz w:val="24"/>
            <w:szCs w:val="24"/>
          </w:rPr>
          <w:t>Технология</w:t>
        </w:r>
      </w:hyperlink>
      <w:r w:rsidRPr="00BB689D">
        <w:rPr>
          <w:rFonts w:cs="Times New Roman"/>
          <w:sz w:val="24"/>
          <w:szCs w:val="24"/>
        </w:rPr>
        <w:t>», авт.</w:t>
      </w:r>
      <w:proofErr w:type="gramStart"/>
      <w:r w:rsidRPr="00BB689D">
        <w:rPr>
          <w:rFonts w:cs="Times New Roman"/>
          <w:sz w:val="24"/>
          <w:szCs w:val="24"/>
        </w:rPr>
        <w:t xml:space="preserve"> .</w:t>
      </w:r>
      <w:proofErr w:type="gramEnd"/>
      <w:r w:rsidRPr="00BB689D">
        <w:rPr>
          <w:rFonts w:cs="Times New Roman"/>
          <w:sz w:val="24"/>
          <w:szCs w:val="24"/>
        </w:rPr>
        <w:t xml:space="preserve"> </w:t>
      </w:r>
      <w:proofErr w:type="spellStart"/>
      <w:r w:rsidRPr="00BB689D">
        <w:rPr>
          <w:rFonts w:cs="Times New Roman"/>
          <w:sz w:val="24"/>
          <w:szCs w:val="24"/>
        </w:rPr>
        <w:t>Роговцева</w:t>
      </w:r>
      <w:proofErr w:type="spellEnd"/>
      <w:r w:rsidRPr="00BB689D">
        <w:rPr>
          <w:rFonts w:cs="Times New Roman"/>
          <w:sz w:val="24"/>
          <w:szCs w:val="24"/>
        </w:rPr>
        <w:t xml:space="preserve"> Н.И., Богданова Н.В., </w:t>
      </w:r>
      <w:proofErr w:type="spellStart"/>
      <w:r w:rsidRPr="00BB689D">
        <w:rPr>
          <w:rFonts w:cs="Times New Roman"/>
          <w:sz w:val="24"/>
          <w:szCs w:val="24"/>
        </w:rPr>
        <w:t>Фрейтаг</w:t>
      </w:r>
      <w:proofErr w:type="spellEnd"/>
      <w:r w:rsidRPr="00BB689D">
        <w:rPr>
          <w:rFonts w:cs="Times New Roman"/>
          <w:sz w:val="24"/>
          <w:szCs w:val="24"/>
        </w:rPr>
        <w:t xml:space="preserve"> И.П.  (</w:t>
      </w:r>
      <w:proofErr w:type="gramStart"/>
      <w:r w:rsidRPr="00BB689D">
        <w:rPr>
          <w:rFonts w:cs="Times New Roman"/>
          <w:sz w:val="24"/>
          <w:szCs w:val="24"/>
        </w:rPr>
        <w:t>УМК «Школа России»).</w:t>
      </w:r>
      <w:proofErr w:type="gramEnd"/>
      <w:r w:rsidRPr="00BB689D">
        <w:rPr>
          <w:rFonts w:cs="Times New Roman"/>
          <w:sz w:val="24"/>
          <w:szCs w:val="24"/>
        </w:rPr>
        <w:t xml:space="preserve"> </w:t>
      </w:r>
      <w:r w:rsidRPr="00BB689D">
        <w:rPr>
          <w:rFonts w:cs="Times New Roman"/>
          <w:bCs/>
          <w:sz w:val="24"/>
          <w:szCs w:val="24"/>
        </w:rPr>
        <w:t>Система учебников «Школа России» успешно прошла федеральную экспертизу на соответствие ФГОС НОО, получила положительные отзывы РАН, РАО и вошла в федеральный перечень уче</w:t>
      </w:r>
      <w:r>
        <w:rPr>
          <w:rFonts w:cs="Times New Roman"/>
          <w:bCs/>
          <w:sz w:val="24"/>
          <w:szCs w:val="24"/>
        </w:rPr>
        <w:t>бников.</w:t>
      </w:r>
    </w:p>
    <w:p w:rsidR="00BB689D" w:rsidRDefault="00BB689D" w:rsidP="00BB689D">
      <w:pPr>
        <w:rPr>
          <w:rFonts w:cs="Times New Roman"/>
          <w:sz w:val="24"/>
          <w:szCs w:val="24"/>
        </w:rPr>
      </w:pPr>
    </w:p>
    <w:p w:rsidR="00BB689D" w:rsidRDefault="00BB689D" w:rsidP="00BB689D">
      <w:pPr>
        <w:jc w:val="center"/>
        <w:rPr>
          <w:rFonts w:cs="Times New Roman"/>
          <w:sz w:val="24"/>
          <w:szCs w:val="24"/>
        </w:rPr>
      </w:pPr>
    </w:p>
    <w:p w:rsidR="00BB689D" w:rsidRDefault="00BB689D" w:rsidP="00BB689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СОДЕРЖАНИЕ ПРЕДМЕТА «ТЕХНОЛОГИЯ»</w:t>
      </w:r>
    </w:p>
    <w:p w:rsidR="00BB689D" w:rsidRPr="00BB689D" w:rsidRDefault="00BB689D" w:rsidP="00BB689D">
      <w:pPr>
        <w:jc w:val="center"/>
        <w:rPr>
          <w:rFonts w:cs="Times New Roman"/>
          <w:sz w:val="24"/>
          <w:szCs w:val="24"/>
        </w:rPr>
      </w:pPr>
    </w:p>
    <w:p w:rsidR="00BB689D" w:rsidRPr="00BB689D" w:rsidRDefault="00BB689D" w:rsidP="00BB689D">
      <w:pPr>
        <w:ind w:firstLine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Pr="00BB689D">
        <w:rPr>
          <w:rFonts w:cs="Times New Roman"/>
          <w:sz w:val="24"/>
          <w:szCs w:val="24"/>
        </w:rPr>
        <w:t xml:space="preserve">Общекультурные и </w:t>
      </w:r>
      <w:proofErr w:type="spellStart"/>
      <w:r w:rsidRPr="00BB689D">
        <w:rPr>
          <w:rFonts w:cs="Times New Roman"/>
          <w:sz w:val="24"/>
          <w:szCs w:val="24"/>
        </w:rPr>
        <w:t>общетрудовые</w:t>
      </w:r>
      <w:proofErr w:type="spellEnd"/>
      <w:r w:rsidRPr="00BB689D">
        <w:rPr>
          <w:rFonts w:cs="Times New Roman"/>
          <w:sz w:val="24"/>
          <w:szCs w:val="24"/>
        </w:rPr>
        <w:t xml:space="preserve"> компетенции (знания, умения и способы деятельности). Основы культуры труда, самообслуживания </w:t>
      </w:r>
    </w:p>
    <w:p w:rsidR="00BB689D" w:rsidRPr="00BB689D" w:rsidRDefault="00BB689D" w:rsidP="00BB689D">
      <w:pPr>
        <w:ind w:firstLine="360"/>
        <w:jc w:val="both"/>
        <w:rPr>
          <w:rFonts w:cs="Times New Roman"/>
          <w:sz w:val="24"/>
          <w:szCs w:val="24"/>
        </w:rPr>
      </w:pPr>
      <w:r w:rsidRPr="00BB689D">
        <w:rPr>
          <w:rFonts w:cs="Times New Roman"/>
          <w:sz w:val="24"/>
          <w:szCs w:val="24"/>
        </w:rPr>
        <w:t xml:space="preserve">Трудовая деятельность и её значение в жизни человека. </w:t>
      </w:r>
      <w:proofErr w:type="gramStart"/>
      <w:r w:rsidRPr="00BB689D">
        <w:rPr>
          <w:rFonts w:cs="Times New Roman"/>
          <w:sz w:val="24"/>
          <w:szCs w:val="24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BB689D">
        <w:rPr>
          <w:rFonts w:cs="Times New Roman"/>
          <w:sz w:val="24"/>
          <w:szCs w:val="24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BB689D" w:rsidRPr="00BB689D" w:rsidRDefault="00BB689D" w:rsidP="00BB689D">
      <w:pPr>
        <w:ind w:firstLine="360"/>
        <w:jc w:val="both"/>
        <w:rPr>
          <w:rFonts w:cs="Times New Roman"/>
          <w:sz w:val="24"/>
          <w:szCs w:val="24"/>
        </w:rPr>
      </w:pPr>
      <w:r w:rsidRPr="00BB689D">
        <w:rPr>
          <w:rFonts w:cs="Times New Roman"/>
          <w:sz w:val="24"/>
          <w:szCs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BB689D" w:rsidRPr="00BB689D" w:rsidRDefault="00BB689D" w:rsidP="00BB689D">
      <w:pPr>
        <w:ind w:firstLine="360"/>
        <w:jc w:val="both"/>
        <w:rPr>
          <w:rFonts w:cs="Times New Roman"/>
          <w:sz w:val="24"/>
          <w:szCs w:val="24"/>
        </w:rPr>
      </w:pPr>
      <w:r w:rsidRPr="00BB689D">
        <w:rPr>
          <w:rFonts w:cs="Times New Roman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BB689D" w:rsidRPr="00BB689D" w:rsidRDefault="00BB689D" w:rsidP="00BB689D">
      <w:pPr>
        <w:ind w:firstLine="360"/>
        <w:jc w:val="both"/>
        <w:rPr>
          <w:rFonts w:cs="Times New Roman"/>
          <w:sz w:val="24"/>
          <w:szCs w:val="24"/>
        </w:rPr>
      </w:pPr>
      <w:r w:rsidRPr="00BB689D">
        <w:rPr>
          <w:rFonts w:cs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</w:t>
      </w:r>
      <w:proofErr w:type="spellStart"/>
      <w:r w:rsidRPr="00BB689D">
        <w:rPr>
          <w:rFonts w:cs="Times New Roman"/>
          <w:sz w:val="24"/>
          <w:szCs w:val="24"/>
        </w:rPr>
        <w:t>целеполагание</w:t>
      </w:r>
      <w:proofErr w:type="spellEnd"/>
      <w:r w:rsidRPr="00BB689D">
        <w:rPr>
          <w:rFonts w:cs="Times New Roman"/>
          <w:sz w:val="24"/>
          <w:szCs w:val="24"/>
        </w:rPr>
        <w:t xml:space="preserve">, планирование, выполнение, рефлексия, презентация, оценка). Система коллективных, групповых и </w:t>
      </w:r>
      <w:proofErr w:type="gramStart"/>
      <w:r w:rsidRPr="00BB689D">
        <w:rPr>
          <w:rFonts w:cs="Times New Roman"/>
          <w:sz w:val="24"/>
          <w:szCs w:val="24"/>
        </w:rPr>
        <w:t>индивидуальных проектов</w:t>
      </w:r>
      <w:proofErr w:type="gramEnd"/>
      <w:r w:rsidRPr="00BB689D">
        <w:rPr>
          <w:rFonts w:cs="Times New Roman"/>
          <w:sz w:val="24"/>
          <w:szCs w:val="24"/>
        </w:rPr>
        <w:t>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BB689D" w:rsidRPr="00BB689D" w:rsidRDefault="00BB689D" w:rsidP="00BB689D">
      <w:pPr>
        <w:ind w:firstLine="708"/>
        <w:jc w:val="both"/>
        <w:rPr>
          <w:rFonts w:cs="Times New Roman"/>
          <w:sz w:val="24"/>
          <w:szCs w:val="24"/>
        </w:rPr>
      </w:pPr>
      <w:r w:rsidRPr="00BB689D">
        <w:rPr>
          <w:rFonts w:cs="Times New Roman"/>
          <w:sz w:val="24"/>
          <w:szCs w:val="24"/>
        </w:rPr>
        <w:t>Выполнение элементарных расчетов стоимости изготавливаемого изделия.</w:t>
      </w:r>
    </w:p>
    <w:p w:rsidR="00BB689D" w:rsidRPr="00BB689D" w:rsidRDefault="00BB689D" w:rsidP="00BB689D">
      <w:pPr>
        <w:ind w:firstLine="360"/>
        <w:jc w:val="both"/>
        <w:rPr>
          <w:rFonts w:cs="Times New Roman"/>
          <w:sz w:val="24"/>
          <w:szCs w:val="24"/>
        </w:rPr>
      </w:pPr>
      <w:r w:rsidRPr="00BB689D">
        <w:rPr>
          <w:rFonts w:cs="Times New Roman"/>
          <w:sz w:val="24"/>
          <w:szCs w:val="24"/>
        </w:rPr>
        <w:t xml:space="preserve">2. Технология  ручной обработки материалов. Элементы графической грамоты </w:t>
      </w:r>
    </w:p>
    <w:p w:rsidR="00BB689D" w:rsidRPr="00BB689D" w:rsidRDefault="00BB689D" w:rsidP="00BB689D">
      <w:pPr>
        <w:ind w:firstLine="360"/>
        <w:jc w:val="both"/>
        <w:rPr>
          <w:rFonts w:cs="Times New Roman"/>
          <w:sz w:val="24"/>
          <w:szCs w:val="24"/>
        </w:rPr>
      </w:pPr>
      <w:r w:rsidRPr="00BB689D">
        <w:rPr>
          <w:rFonts w:cs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BB689D" w:rsidRPr="00BB689D" w:rsidRDefault="00BB689D" w:rsidP="00BB689D">
      <w:pPr>
        <w:ind w:firstLine="360"/>
        <w:jc w:val="both"/>
        <w:rPr>
          <w:rFonts w:cs="Times New Roman"/>
          <w:sz w:val="24"/>
          <w:szCs w:val="24"/>
        </w:rPr>
      </w:pPr>
      <w:r w:rsidRPr="00BB689D">
        <w:rPr>
          <w:rFonts w:cs="Times New Roman"/>
          <w:sz w:val="24"/>
          <w:szCs w:val="24"/>
        </w:rPr>
        <w:t xml:space="preserve">Подготовка материалов к работе. Экономное расходование материалов. Выбор и замена материалов по их декоративно-художественным и конструктивным свойствам, </w:t>
      </w:r>
      <w:r w:rsidRPr="00BB689D">
        <w:rPr>
          <w:rFonts w:cs="Times New Roman"/>
          <w:sz w:val="24"/>
          <w:szCs w:val="24"/>
        </w:rPr>
        <w:lastRenderedPageBreak/>
        <w:t xml:space="preserve">использование соответствующих способов обработки материалов в зависимости от назначения изделия. </w:t>
      </w:r>
    </w:p>
    <w:p w:rsidR="00BB689D" w:rsidRPr="00BB689D" w:rsidRDefault="00BB689D" w:rsidP="00BB689D">
      <w:pPr>
        <w:ind w:firstLine="360"/>
        <w:jc w:val="both"/>
        <w:rPr>
          <w:rFonts w:cs="Times New Roman"/>
          <w:sz w:val="24"/>
          <w:szCs w:val="24"/>
        </w:rPr>
      </w:pPr>
      <w:r w:rsidRPr="00BB689D">
        <w:rPr>
          <w:rFonts w:cs="Times New Roman"/>
          <w:sz w:val="24"/>
          <w:szCs w:val="24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BB689D" w:rsidRPr="00BB689D" w:rsidRDefault="00BB689D" w:rsidP="00BB689D">
      <w:pPr>
        <w:ind w:firstLine="360"/>
        <w:jc w:val="both"/>
        <w:rPr>
          <w:rFonts w:cs="Times New Roman"/>
          <w:sz w:val="24"/>
          <w:szCs w:val="24"/>
        </w:rPr>
      </w:pPr>
      <w:r w:rsidRPr="00BB689D">
        <w:rPr>
          <w:rFonts w:cs="Times New Roman"/>
          <w:sz w:val="24"/>
          <w:szCs w:val="24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BB689D">
        <w:rPr>
          <w:rFonts w:cs="Times New Roman"/>
          <w:sz w:val="24"/>
          <w:szCs w:val="24"/>
        </w:rPr>
        <w:t>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BB689D">
        <w:rPr>
          <w:rFonts w:cs="Times New Roman"/>
          <w:sz w:val="24"/>
          <w:szCs w:val="24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BB689D" w:rsidRPr="00BB689D" w:rsidRDefault="00BB689D" w:rsidP="00BB689D">
      <w:pPr>
        <w:ind w:firstLine="360"/>
        <w:jc w:val="both"/>
        <w:rPr>
          <w:rFonts w:cs="Times New Roman"/>
          <w:sz w:val="24"/>
          <w:szCs w:val="24"/>
        </w:rPr>
      </w:pPr>
      <w:r w:rsidRPr="00BB689D">
        <w:rPr>
          <w:rFonts w:cs="Times New Roman"/>
          <w:sz w:val="24"/>
          <w:szCs w:val="24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BB689D">
        <w:rPr>
          <w:rFonts w:cs="Times New Roman"/>
          <w:sz w:val="24"/>
          <w:szCs w:val="24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BB689D">
        <w:rPr>
          <w:rFonts w:cs="Times New Roman"/>
          <w:sz w:val="24"/>
          <w:szCs w:val="24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BB689D" w:rsidRPr="00BB689D" w:rsidRDefault="00BB689D" w:rsidP="00BB689D">
      <w:pPr>
        <w:ind w:firstLine="360"/>
        <w:jc w:val="both"/>
        <w:rPr>
          <w:rFonts w:cs="Times New Roman"/>
          <w:sz w:val="24"/>
          <w:szCs w:val="24"/>
        </w:rPr>
      </w:pPr>
      <w:r w:rsidRPr="00BB689D">
        <w:rPr>
          <w:rFonts w:cs="Times New Roman"/>
          <w:sz w:val="24"/>
          <w:szCs w:val="24"/>
        </w:rPr>
        <w:t xml:space="preserve">3. Конструирование и моделирование </w:t>
      </w:r>
    </w:p>
    <w:p w:rsidR="00BB689D" w:rsidRPr="00BB689D" w:rsidRDefault="00BB689D" w:rsidP="00BB689D">
      <w:pPr>
        <w:ind w:firstLine="357"/>
        <w:jc w:val="both"/>
        <w:rPr>
          <w:rFonts w:cs="Times New Roman"/>
          <w:sz w:val="24"/>
          <w:szCs w:val="24"/>
        </w:rPr>
      </w:pPr>
      <w:r w:rsidRPr="00BB689D">
        <w:rPr>
          <w:rFonts w:cs="Times New Roman"/>
          <w:sz w:val="24"/>
          <w:szCs w:val="24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BB689D" w:rsidRPr="00BB689D" w:rsidRDefault="00BB689D" w:rsidP="00BB689D">
      <w:pPr>
        <w:ind w:firstLine="357"/>
        <w:jc w:val="both"/>
        <w:rPr>
          <w:rFonts w:cs="Times New Roman"/>
          <w:sz w:val="24"/>
          <w:szCs w:val="24"/>
        </w:rPr>
      </w:pPr>
      <w:r w:rsidRPr="00BB689D">
        <w:rPr>
          <w:rFonts w:cs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BB689D" w:rsidRPr="00BB689D" w:rsidRDefault="00BB689D" w:rsidP="00BB689D">
      <w:pPr>
        <w:ind w:firstLine="357"/>
        <w:jc w:val="both"/>
        <w:rPr>
          <w:rFonts w:cs="Times New Roman"/>
          <w:sz w:val="24"/>
          <w:szCs w:val="24"/>
        </w:rPr>
      </w:pPr>
      <w:r w:rsidRPr="00BB689D">
        <w:rPr>
          <w:rFonts w:cs="Times New Roman"/>
          <w:sz w:val="24"/>
          <w:szCs w:val="24"/>
        </w:rPr>
        <w:t xml:space="preserve">4. Практика работы на компьютере </w:t>
      </w:r>
    </w:p>
    <w:p w:rsidR="00BB689D" w:rsidRPr="00BB689D" w:rsidRDefault="00BB689D" w:rsidP="00BB689D">
      <w:pPr>
        <w:ind w:firstLine="357"/>
        <w:jc w:val="both"/>
        <w:rPr>
          <w:rFonts w:cs="Times New Roman"/>
          <w:sz w:val="24"/>
          <w:szCs w:val="24"/>
        </w:rPr>
      </w:pPr>
      <w:r w:rsidRPr="00BB689D">
        <w:rPr>
          <w:rFonts w:cs="Times New Roman"/>
          <w:sz w:val="24"/>
          <w:szCs w:val="24"/>
        </w:rPr>
        <w:t>Информация, её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BB689D">
        <w:rPr>
          <w:rFonts w:cs="Times New Roman"/>
          <w:sz w:val="24"/>
          <w:szCs w:val="24"/>
        </w:rPr>
        <w:t>СО</w:t>
      </w:r>
      <w:proofErr w:type="gramEnd"/>
      <w:r w:rsidRPr="00BB689D">
        <w:rPr>
          <w:rFonts w:cs="Times New Roman"/>
          <w:sz w:val="24"/>
          <w:szCs w:val="24"/>
        </w:rPr>
        <w:t xml:space="preserve">). </w:t>
      </w:r>
    </w:p>
    <w:p w:rsidR="00BB689D" w:rsidRDefault="00BB689D" w:rsidP="00BB689D">
      <w:pPr>
        <w:ind w:firstLine="360"/>
        <w:jc w:val="both"/>
        <w:rPr>
          <w:rFonts w:cs="Times New Roman"/>
          <w:sz w:val="24"/>
          <w:szCs w:val="24"/>
        </w:rPr>
      </w:pPr>
      <w:proofErr w:type="gramStart"/>
      <w:r w:rsidRPr="00BB689D">
        <w:rPr>
          <w:rFonts w:cs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BB689D">
        <w:rPr>
          <w:rFonts w:cs="Times New Roman"/>
          <w:sz w:val="24"/>
          <w:szCs w:val="24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BB689D">
        <w:rPr>
          <w:rFonts w:cs="Times New Roman"/>
          <w:sz w:val="24"/>
          <w:szCs w:val="24"/>
        </w:rPr>
        <w:t>Word</w:t>
      </w:r>
      <w:proofErr w:type="spellEnd"/>
      <w:r w:rsidRPr="00BB689D">
        <w:rPr>
          <w:rFonts w:cs="Times New Roman"/>
          <w:sz w:val="24"/>
          <w:szCs w:val="24"/>
        </w:rPr>
        <w:t>.</w:t>
      </w:r>
    </w:p>
    <w:p w:rsidR="00BB689D" w:rsidRDefault="00BB689D" w:rsidP="00BB689D">
      <w:pPr>
        <w:ind w:firstLine="360"/>
        <w:jc w:val="both"/>
        <w:rPr>
          <w:rFonts w:cs="Times New Roman"/>
          <w:sz w:val="24"/>
          <w:szCs w:val="24"/>
        </w:rPr>
      </w:pPr>
    </w:p>
    <w:p w:rsidR="00BB689D" w:rsidRPr="00BB689D" w:rsidRDefault="00BB689D" w:rsidP="00BB689D">
      <w:pPr>
        <w:rPr>
          <w:rFonts w:cs="Times New Roman"/>
          <w:sz w:val="24"/>
          <w:szCs w:val="24"/>
        </w:rPr>
      </w:pPr>
      <w:r w:rsidRPr="00BB689D">
        <w:rPr>
          <w:rFonts w:cs="Times New Roman"/>
          <w:sz w:val="24"/>
          <w:szCs w:val="24"/>
        </w:rPr>
        <w:t xml:space="preserve">На изучение технологии в начальной школе отводится 1 ч в неделю. </w:t>
      </w:r>
    </w:p>
    <w:p w:rsidR="00BB689D" w:rsidRPr="00BB689D" w:rsidRDefault="00BB689D" w:rsidP="00BB689D">
      <w:pPr>
        <w:rPr>
          <w:rFonts w:cs="Times New Roman"/>
          <w:sz w:val="24"/>
          <w:szCs w:val="24"/>
        </w:rPr>
      </w:pPr>
      <w:r w:rsidRPr="00BB689D">
        <w:rPr>
          <w:rFonts w:cs="Times New Roman"/>
          <w:sz w:val="24"/>
          <w:szCs w:val="24"/>
        </w:rPr>
        <w:t xml:space="preserve">Курс рассчитан   на 135 ч: 33 ч – в 1 классе, по 34 ч -  во 2 - 4 классах (34 учебные недели). </w:t>
      </w:r>
    </w:p>
    <w:p w:rsidR="00B56E6C" w:rsidRPr="00BB689D" w:rsidRDefault="00B56E6C" w:rsidP="00B56E6C">
      <w:pPr>
        <w:rPr>
          <w:rFonts w:cs="Times New Roman"/>
          <w:sz w:val="24"/>
          <w:szCs w:val="24"/>
        </w:rPr>
      </w:pPr>
      <w:r w:rsidRPr="00BB689D">
        <w:rPr>
          <w:rFonts w:cs="Times New Roman"/>
          <w:sz w:val="24"/>
          <w:szCs w:val="24"/>
        </w:rPr>
        <w:lastRenderedPageBreak/>
        <w:t>Таблица тематического распределения количества часов:</w:t>
      </w:r>
    </w:p>
    <w:tbl>
      <w:tblPr>
        <w:tblW w:w="84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420"/>
        <w:gridCol w:w="1320"/>
        <w:gridCol w:w="772"/>
        <w:gridCol w:w="811"/>
        <w:gridCol w:w="772"/>
        <w:gridCol w:w="835"/>
        <w:gridCol w:w="13"/>
      </w:tblGrid>
      <w:tr w:rsidR="00B56E6C" w:rsidRPr="00BB689D" w:rsidTr="00F97C6A">
        <w:trPr>
          <w:gridAfter w:val="1"/>
          <w:wAfter w:w="13" w:type="dxa"/>
          <w:trHeight w:val="491"/>
        </w:trPr>
        <w:tc>
          <w:tcPr>
            <w:tcW w:w="540" w:type="dxa"/>
            <w:vMerge w:val="restart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№</w:t>
            </w:r>
          </w:p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B689D">
              <w:rPr>
                <w:rFonts w:cs="Times New Roman"/>
                <w:sz w:val="24"/>
                <w:szCs w:val="24"/>
              </w:rPr>
              <w:t>п\</w:t>
            </w:r>
            <w:proofErr w:type="gramStart"/>
            <w:r w:rsidRPr="00BB689D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20" w:type="dxa"/>
            <w:vMerge w:val="restart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Разделы,</w:t>
            </w:r>
          </w:p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темы</w:t>
            </w:r>
          </w:p>
        </w:tc>
        <w:tc>
          <w:tcPr>
            <w:tcW w:w="4510" w:type="dxa"/>
            <w:gridSpan w:val="5"/>
            <w:shd w:val="clear" w:color="auto" w:fill="auto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Количество часов</w:t>
            </w:r>
          </w:p>
        </w:tc>
      </w:tr>
      <w:tr w:rsidR="00B56E6C" w:rsidRPr="00BB689D" w:rsidTr="00F97C6A">
        <w:tc>
          <w:tcPr>
            <w:tcW w:w="540" w:type="dxa"/>
            <w:vMerge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3203" w:type="dxa"/>
            <w:gridSpan w:val="5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Рабочая программа по классам</w:t>
            </w:r>
          </w:p>
        </w:tc>
      </w:tr>
      <w:tr w:rsidR="00B56E6C" w:rsidRPr="00BB689D" w:rsidTr="00F97C6A">
        <w:tc>
          <w:tcPr>
            <w:tcW w:w="540" w:type="dxa"/>
            <w:vMerge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56E6C" w:rsidRPr="00BB689D" w:rsidRDefault="00B56E6C" w:rsidP="00F97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1 класс</w:t>
            </w:r>
          </w:p>
        </w:tc>
        <w:tc>
          <w:tcPr>
            <w:tcW w:w="811" w:type="dxa"/>
          </w:tcPr>
          <w:p w:rsidR="00B56E6C" w:rsidRPr="00BB689D" w:rsidRDefault="00B56E6C" w:rsidP="00F97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2 класс</w:t>
            </w:r>
          </w:p>
        </w:tc>
        <w:tc>
          <w:tcPr>
            <w:tcW w:w="772" w:type="dxa"/>
          </w:tcPr>
          <w:p w:rsidR="00B56E6C" w:rsidRPr="00BB689D" w:rsidRDefault="00B56E6C" w:rsidP="00F97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3 класс</w:t>
            </w:r>
          </w:p>
        </w:tc>
        <w:tc>
          <w:tcPr>
            <w:tcW w:w="848" w:type="dxa"/>
            <w:gridSpan w:val="2"/>
          </w:tcPr>
          <w:p w:rsidR="00B56E6C" w:rsidRPr="00BB689D" w:rsidRDefault="00B56E6C" w:rsidP="00F97C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4 класс</w:t>
            </w:r>
          </w:p>
        </w:tc>
      </w:tr>
      <w:tr w:rsidR="00B56E6C" w:rsidRPr="00BB689D" w:rsidTr="00F97C6A">
        <w:tc>
          <w:tcPr>
            <w:tcW w:w="540" w:type="dxa"/>
          </w:tcPr>
          <w:p w:rsidR="00B56E6C" w:rsidRPr="00BB689D" w:rsidRDefault="00B56E6C" w:rsidP="00F97C6A">
            <w:pPr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B56E6C" w:rsidRPr="00BB689D" w:rsidRDefault="00B56E6C" w:rsidP="00F97C6A">
            <w:pPr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1320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2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56E6C" w:rsidRPr="00BB689D" w:rsidTr="00F97C6A">
        <w:tc>
          <w:tcPr>
            <w:tcW w:w="540" w:type="dxa"/>
          </w:tcPr>
          <w:p w:rsidR="00B56E6C" w:rsidRPr="00BB689D" w:rsidRDefault="00B56E6C" w:rsidP="00F97C6A">
            <w:pPr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:rsidR="00B56E6C" w:rsidRPr="00BB689D" w:rsidRDefault="00B56E6C" w:rsidP="00F97C6A">
            <w:pPr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Здравствуй, дорогой друг. Как работать с учебником.</w:t>
            </w:r>
          </w:p>
        </w:tc>
        <w:tc>
          <w:tcPr>
            <w:tcW w:w="1320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2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56E6C" w:rsidRPr="00BB689D" w:rsidTr="00F97C6A">
        <w:tc>
          <w:tcPr>
            <w:tcW w:w="540" w:type="dxa"/>
          </w:tcPr>
          <w:p w:rsidR="00B56E6C" w:rsidRPr="00BB689D" w:rsidRDefault="00B56E6C" w:rsidP="00F97C6A">
            <w:pPr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B56E6C" w:rsidRPr="00BB689D" w:rsidRDefault="00B56E6C" w:rsidP="00F97C6A">
            <w:pPr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Здравствуй, дорогой друг. Как работать с учебником. Путешествие по городу.</w:t>
            </w:r>
          </w:p>
        </w:tc>
        <w:tc>
          <w:tcPr>
            <w:tcW w:w="1320" w:type="dxa"/>
          </w:tcPr>
          <w:p w:rsidR="00B56E6C" w:rsidRPr="00BB689D" w:rsidRDefault="00CF3484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B56E6C" w:rsidRPr="00BB689D" w:rsidRDefault="00CF3484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56E6C" w:rsidRPr="00BB689D" w:rsidTr="00F97C6A">
        <w:tc>
          <w:tcPr>
            <w:tcW w:w="540" w:type="dxa"/>
          </w:tcPr>
          <w:p w:rsidR="00B56E6C" w:rsidRPr="00BB689D" w:rsidRDefault="00CF3484" w:rsidP="00F97C6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B56E6C" w:rsidRPr="00BB689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B56E6C" w:rsidRPr="00BB689D" w:rsidRDefault="00B56E6C" w:rsidP="00F97C6A">
            <w:pPr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1320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8</w:t>
            </w:r>
            <w:r w:rsidR="00CF348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2</w:t>
            </w:r>
            <w:r w:rsidR="00CF348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772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848" w:type="dxa"/>
            <w:gridSpan w:val="2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21</w:t>
            </w:r>
          </w:p>
        </w:tc>
      </w:tr>
      <w:tr w:rsidR="00B56E6C" w:rsidRPr="00BB689D" w:rsidTr="00F97C6A">
        <w:tc>
          <w:tcPr>
            <w:tcW w:w="540" w:type="dxa"/>
          </w:tcPr>
          <w:p w:rsidR="00B56E6C" w:rsidRPr="00BB689D" w:rsidRDefault="00CF3484" w:rsidP="00F97C6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B56E6C" w:rsidRPr="00BB689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B56E6C" w:rsidRPr="00BB689D" w:rsidRDefault="00B56E6C" w:rsidP="00F97C6A">
            <w:pPr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1320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772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gridSpan w:val="2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B56E6C" w:rsidRPr="00BB689D" w:rsidTr="00F97C6A">
        <w:tc>
          <w:tcPr>
            <w:tcW w:w="540" w:type="dxa"/>
          </w:tcPr>
          <w:p w:rsidR="00B56E6C" w:rsidRPr="00BB689D" w:rsidRDefault="00CF3484" w:rsidP="00F97C6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B56E6C" w:rsidRPr="00BB689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B56E6C" w:rsidRPr="00BB689D" w:rsidRDefault="00B56E6C" w:rsidP="00F97C6A">
            <w:pPr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1320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72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gridSpan w:val="2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B56E6C" w:rsidRPr="00BB689D" w:rsidTr="00F97C6A">
        <w:tc>
          <w:tcPr>
            <w:tcW w:w="540" w:type="dxa"/>
          </w:tcPr>
          <w:p w:rsidR="00B56E6C" w:rsidRPr="00BB689D" w:rsidRDefault="00CF3484" w:rsidP="00F97C6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B56E6C" w:rsidRPr="00BB689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B56E6C" w:rsidRPr="00BB689D" w:rsidRDefault="00B56E6C" w:rsidP="00F97C6A">
            <w:pPr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320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772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gridSpan w:val="2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B56E6C" w:rsidRPr="00BB689D" w:rsidTr="00F97C6A">
        <w:tc>
          <w:tcPr>
            <w:tcW w:w="540" w:type="dxa"/>
          </w:tcPr>
          <w:p w:rsidR="00B56E6C" w:rsidRPr="00BB689D" w:rsidRDefault="00CF3484" w:rsidP="00F97C6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B56E6C" w:rsidRPr="00BB689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B56E6C" w:rsidRPr="00BB689D" w:rsidRDefault="00B56E6C" w:rsidP="00F97C6A">
            <w:pPr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 xml:space="preserve">Заключительный урок. </w:t>
            </w:r>
          </w:p>
        </w:tc>
        <w:tc>
          <w:tcPr>
            <w:tcW w:w="1320" w:type="dxa"/>
          </w:tcPr>
          <w:p w:rsidR="00B56E6C" w:rsidRPr="00BB689D" w:rsidRDefault="00CF3484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B56E6C" w:rsidRPr="00BB689D" w:rsidRDefault="00CF3484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2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56E6C" w:rsidRPr="00BB689D" w:rsidTr="00F97C6A">
        <w:tc>
          <w:tcPr>
            <w:tcW w:w="540" w:type="dxa"/>
          </w:tcPr>
          <w:p w:rsidR="00B56E6C" w:rsidRPr="00BB689D" w:rsidRDefault="00B56E6C" w:rsidP="00F97C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56E6C" w:rsidRPr="00BB689D" w:rsidRDefault="00B56E6C" w:rsidP="00F97C6A">
            <w:pPr>
              <w:jc w:val="right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320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772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811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772" w:type="dxa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848" w:type="dxa"/>
            <w:gridSpan w:val="2"/>
          </w:tcPr>
          <w:p w:rsidR="00B56E6C" w:rsidRPr="00BB689D" w:rsidRDefault="00B56E6C" w:rsidP="00F97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34</w:t>
            </w:r>
          </w:p>
        </w:tc>
      </w:tr>
    </w:tbl>
    <w:p w:rsidR="00BB689D" w:rsidRDefault="00BB689D" w:rsidP="00BB689D">
      <w:pPr>
        <w:ind w:firstLine="360"/>
        <w:jc w:val="both"/>
        <w:rPr>
          <w:rFonts w:cs="Times New Roman"/>
          <w:sz w:val="24"/>
          <w:szCs w:val="24"/>
        </w:rPr>
      </w:pPr>
    </w:p>
    <w:p w:rsidR="00BB689D" w:rsidRDefault="00BB689D" w:rsidP="00BB689D">
      <w:pPr>
        <w:ind w:firstLine="360"/>
        <w:jc w:val="both"/>
        <w:rPr>
          <w:rFonts w:cs="Times New Roman"/>
          <w:sz w:val="24"/>
          <w:szCs w:val="24"/>
        </w:rPr>
      </w:pPr>
    </w:p>
    <w:p w:rsidR="00BB689D" w:rsidRPr="00BB689D" w:rsidRDefault="00BB689D" w:rsidP="00BB689D">
      <w:pPr>
        <w:ind w:firstLine="360"/>
        <w:jc w:val="both"/>
        <w:rPr>
          <w:rFonts w:cs="Times New Roman"/>
          <w:sz w:val="24"/>
          <w:szCs w:val="24"/>
        </w:rPr>
      </w:pPr>
    </w:p>
    <w:p w:rsidR="00BB689D" w:rsidRPr="00BB689D" w:rsidRDefault="00BB689D" w:rsidP="00BB689D">
      <w:pPr>
        <w:rPr>
          <w:rFonts w:cs="Times New Roman"/>
          <w:sz w:val="28"/>
          <w:szCs w:val="28"/>
        </w:rPr>
      </w:pPr>
    </w:p>
    <w:p w:rsidR="00BB689D" w:rsidRPr="00BB689D" w:rsidRDefault="00BB689D" w:rsidP="00BB689D">
      <w:pPr>
        <w:rPr>
          <w:rFonts w:cs="Times New Roman"/>
          <w:sz w:val="24"/>
          <w:szCs w:val="24"/>
        </w:rPr>
      </w:pPr>
    </w:p>
    <w:p w:rsidR="00B56E6C" w:rsidRDefault="00B56E6C" w:rsidP="00BB689D">
      <w:pPr>
        <w:pStyle w:val="ParagraphStyle"/>
        <w:spacing w:before="240" w:after="120"/>
        <w:jc w:val="center"/>
        <w:rPr>
          <w:rFonts w:ascii="Times New Roman" w:hAnsi="Times New Roman" w:cs="Times New Roman"/>
          <w:bCs/>
          <w:caps/>
        </w:rPr>
      </w:pPr>
    </w:p>
    <w:p w:rsidR="00B56E6C" w:rsidRDefault="00B56E6C" w:rsidP="00BB689D">
      <w:pPr>
        <w:pStyle w:val="ParagraphStyle"/>
        <w:spacing w:before="240" w:after="120"/>
        <w:jc w:val="center"/>
        <w:rPr>
          <w:rFonts w:ascii="Times New Roman" w:hAnsi="Times New Roman" w:cs="Times New Roman"/>
          <w:bCs/>
          <w:caps/>
        </w:rPr>
      </w:pPr>
    </w:p>
    <w:p w:rsidR="00B56E6C" w:rsidRDefault="00B56E6C" w:rsidP="00BB689D">
      <w:pPr>
        <w:pStyle w:val="ParagraphStyle"/>
        <w:spacing w:before="240" w:after="120"/>
        <w:jc w:val="center"/>
        <w:rPr>
          <w:rFonts w:ascii="Times New Roman" w:hAnsi="Times New Roman" w:cs="Times New Roman"/>
          <w:bCs/>
          <w:caps/>
        </w:rPr>
      </w:pPr>
    </w:p>
    <w:p w:rsidR="00B56E6C" w:rsidRDefault="00B56E6C" w:rsidP="00BB689D">
      <w:pPr>
        <w:pStyle w:val="ParagraphStyle"/>
        <w:spacing w:before="240" w:after="120"/>
        <w:jc w:val="center"/>
        <w:rPr>
          <w:rFonts w:ascii="Times New Roman" w:hAnsi="Times New Roman" w:cs="Times New Roman"/>
          <w:bCs/>
          <w:caps/>
        </w:rPr>
      </w:pPr>
    </w:p>
    <w:p w:rsidR="00B56E6C" w:rsidRDefault="00B56E6C" w:rsidP="00BB689D">
      <w:pPr>
        <w:pStyle w:val="ParagraphStyle"/>
        <w:spacing w:before="240" w:after="120"/>
        <w:jc w:val="center"/>
        <w:rPr>
          <w:rFonts w:ascii="Times New Roman" w:hAnsi="Times New Roman" w:cs="Times New Roman"/>
          <w:bCs/>
          <w:caps/>
        </w:rPr>
      </w:pPr>
    </w:p>
    <w:p w:rsidR="00B56E6C" w:rsidRDefault="00B56E6C" w:rsidP="00BB689D">
      <w:pPr>
        <w:pStyle w:val="ParagraphStyle"/>
        <w:spacing w:before="240" w:after="120"/>
        <w:jc w:val="center"/>
        <w:rPr>
          <w:rFonts w:ascii="Times New Roman" w:hAnsi="Times New Roman" w:cs="Times New Roman"/>
          <w:bCs/>
          <w:caps/>
        </w:rPr>
      </w:pPr>
    </w:p>
    <w:p w:rsidR="00B56E6C" w:rsidRDefault="00B56E6C" w:rsidP="00BB689D">
      <w:pPr>
        <w:pStyle w:val="ParagraphStyle"/>
        <w:spacing w:before="240" w:after="120"/>
        <w:jc w:val="center"/>
        <w:rPr>
          <w:rFonts w:ascii="Times New Roman" w:hAnsi="Times New Roman" w:cs="Times New Roman"/>
          <w:bCs/>
          <w:caps/>
        </w:rPr>
      </w:pPr>
    </w:p>
    <w:p w:rsidR="00B56E6C" w:rsidRDefault="00B56E6C" w:rsidP="00BB689D">
      <w:pPr>
        <w:pStyle w:val="ParagraphStyle"/>
        <w:spacing w:before="240" w:after="120"/>
        <w:jc w:val="center"/>
        <w:rPr>
          <w:rFonts w:ascii="Times New Roman" w:hAnsi="Times New Roman" w:cs="Times New Roman"/>
          <w:bCs/>
          <w:caps/>
        </w:rPr>
      </w:pPr>
    </w:p>
    <w:p w:rsidR="00B56E6C" w:rsidRDefault="00B56E6C" w:rsidP="00BB689D">
      <w:pPr>
        <w:pStyle w:val="ParagraphStyle"/>
        <w:spacing w:before="240" w:after="120"/>
        <w:jc w:val="center"/>
        <w:rPr>
          <w:rFonts w:ascii="Times New Roman" w:hAnsi="Times New Roman" w:cs="Times New Roman"/>
          <w:bCs/>
          <w:caps/>
        </w:rPr>
      </w:pPr>
    </w:p>
    <w:p w:rsidR="00B56E6C" w:rsidRDefault="00B56E6C" w:rsidP="00BB689D">
      <w:pPr>
        <w:pStyle w:val="ParagraphStyle"/>
        <w:spacing w:before="240" w:after="120"/>
        <w:jc w:val="center"/>
        <w:rPr>
          <w:rFonts w:ascii="Times New Roman" w:hAnsi="Times New Roman" w:cs="Times New Roman"/>
          <w:bCs/>
          <w:caps/>
        </w:rPr>
      </w:pPr>
    </w:p>
    <w:p w:rsidR="00B56E6C" w:rsidRDefault="00B56E6C" w:rsidP="00BB689D">
      <w:pPr>
        <w:pStyle w:val="ParagraphStyle"/>
        <w:spacing w:before="240" w:after="120"/>
        <w:jc w:val="center"/>
        <w:rPr>
          <w:rFonts w:ascii="Times New Roman" w:hAnsi="Times New Roman" w:cs="Times New Roman"/>
          <w:bCs/>
          <w:caps/>
        </w:rPr>
      </w:pPr>
    </w:p>
    <w:p w:rsidR="00B56E6C" w:rsidRDefault="00B56E6C" w:rsidP="00BB689D">
      <w:pPr>
        <w:pStyle w:val="ParagraphStyle"/>
        <w:spacing w:before="240" w:after="120"/>
        <w:jc w:val="center"/>
        <w:rPr>
          <w:rFonts w:ascii="Times New Roman" w:hAnsi="Times New Roman" w:cs="Times New Roman"/>
          <w:bCs/>
          <w:caps/>
        </w:rPr>
      </w:pPr>
    </w:p>
    <w:p w:rsidR="00B56E6C" w:rsidRDefault="00B56E6C" w:rsidP="00BB689D">
      <w:pPr>
        <w:pStyle w:val="ParagraphStyle"/>
        <w:spacing w:before="240" w:after="120"/>
        <w:jc w:val="center"/>
        <w:rPr>
          <w:rFonts w:ascii="Times New Roman" w:hAnsi="Times New Roman" w:cs="Times New Roman"/>
          <w:bCs/>
          <w:caps/>
        </w:rPr>
      </w:pPr>
    </w:p>
    <w:p w:rsidR="00B56E6C" w:rsidRDefault="00B56E6C" w:rsidP="00BB689D">
      <w:pPr>
        <w:pStyle w:val="ParagraphStyle"/>
        <w:spacing w:before="240" w:after="120"/>
        <w:jc w:val="center"/>
        <w:rPr>
          <w:rFonts w:ascii="Times New Roman" w:hAnsi="Times New Roman" w:cs="Times New Roman"/>
          <w:bCs/>
          <w:caps/>
        </w:rPr>
      </w:pPr>
    </w:p>
    <w:p w:rsidR="00BB689D" w:rsidRPr="00B56E6C" w:rsidRDefault="00BB689D" w:rsidP="00BB689D">
      <w:pPr>
        <w:pStyle w:val="ParagraphStyle"/>
        <w:spacing w:before="240" w:after="12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56E6C">
        <w:rPr>
          <w:rFonts w:ascii="Times New Roman" w:hAnsi="Times New Roman" w:cs="Times New Roman"/>
          <w:bCs/>
          <w:caps/>
          <w:sz w:val="28"/>
          <w:szCs w:val="28"/>
        </w:rPr>
        <w:lastRenderedPageBreak/>
        <w:t>результаты изучения учебного курса</w:t>
      </w:r>
      <w:r w:rsidRPr="00B56E6C">
        <w:rPr>
          <w:rFonts w:ascii="Times New Roman" w:hAnsi="Times New Roman" w:cs="Times New Roman"/>
          <w:bCs/>
          <w:sz w:val="28"/>
          <w:szCs w:val="28"/>
        </w:rPr>
        <w:br/>
      </w:r>
    </w:p>
    <w:p w:rsidR="00BB689D" w:rsidRPr="00BB689D" w:rsidRDefault="00BB689D" w:rsidP="00BB689D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</w:rPr>
      </w:pPr>
      <w:r w:rsidRPr="00BB689D">
        <w:rPr>
          <w:rFonts w:ascii="Times New Roman" w:hAnsi="Times New Roman" w:cs="Times New Roman"/>
          <w:color w:val="000000"/>
        </w:rPr>
        <w:t>Усвоение данной программы обеспечивает достижение следующих результатов.</w:t>
      </w:r>
    </w:p>
    <w:p w:rsidR="00BB689D" w:rsidRPr="00BB689D" w:rsidRDefault="00BB689D" w:rsidP="00BB689D">
      <w:pPr>
        <w:pStyle w:val="ParagraphStyle"/>
        <w:shd w:val="clear" w:color="auto" w:fill="FFFFFF"/>
        <w:spacing w:before="75"/>
        <w:ind w:firstLine="360"/>
        <w:rPr>
          <w:rFonts w:ascii="Times New Roman" w:hAnsi="Times New Roman" w:cs="Times New Roman"/>
          <w:bCs/>
          <w:color w:val="000000"/>
        </w:rPr>
      </w:pPr>
      <w:r w:rsidRPr="00BB689D">
        <w:rPr>
          <w:rFonts w:ascii="Times New Roman" w:hAnsi="Times New Roman" w:cs="Times New Roman"/>
          <w:bCs/>
          <w:color w:val="000000"/>
        </w:rPr>
        <w:t>Личностные результаты:</w:t>
      </w:r>
    </w:p>
    <w:p w:rsidR="00BB689D" w:rsidRPr="00BB689D" w:rsidRDefault="00BB689D" w:rsidP="00BB68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B689D">
        <w:rPr>
          <w:rFonts w:ascii="Times New Roman" w:hAnsi="Times New Roman" w:cs="Times New Roman"/>
        </w:rPr>
        <w:t>1. Воспитание патриотизма, чувства гордости за свою Родину, российский народ и историю России.</w:t>
      </w:r>
    </w:p>
    <w:p w:rsidR="00BB689D" w:rsidRPr="00BB689D" w:rsidRDefault="00BB689D" w:rsidP="00BB68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B689D">
        <w:rPr>
          <w:rFonts w:ascii="Times New Roman" w:hAnsi="Times New Roman" w:cs="Times New Roman"/>
        </w:rPr>
        <w:t>2. 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BB689D" w:rsidRPr="00BB689D" w:rsidRDefault="00BB689D" w:rsidP="00BB68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B689D">
        <w:rPr>
          <w:rFonts w:ascii="Times New Roman" w:hAnsi="Times New Roman" w:cs="Times New Roman"/>
        </w:rPr>
        <w:t>3. Формирование уважительного отношения к иному мнению, истории и культуре других народов.</w:t>
      </w:r>
    </w:p>
    <w:p w:rsidR="00BB689D" w:rsidRPr="00BB689D" w:rsidRDefault="00BB689D" w:rsidP="00BB68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B689D">
        <w:rPr>
          <w:rFonts w:ascii="Times New Roman" w:hAnsi="Times New Roman" w:cs="Times New Roman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B689D" w:rsidRPr="00BB689D" w:rsidRDefault="00BB689D" w:rsidP="00BB68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B689D">
        <w:rPr>
          <w:rFonts w:ascii="Times New Roman" w:hAnsi="Times New Roman" w:cs="Times New Roman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B689D" w:rsidRPr="00BB689D" w:rsidRDefault="00BB689D" w:rsidP="00BB68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B689D">
        <w:rPr>
          <w:rFonts w:ascii="Times New Roman" w:hAnsi="Times New Roman" w:cs="Times New Roman"/>
        </w:rPr>
        <w:t>6. Формирование эстетических потребностей, ценностей и чувств.</w:t>
      </w:r>
    </w:p>
    <w:p w:rsidR="00BB689D" w:rsidRPr="00BB689D" w:rsidRDefault="00BB689D" w:rsidP="00BB68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B689D">
        <w:rPr>
          <w:rFonts w:ascii="Times New Roman" w:hAnsi="Times New Roman" w:cs="Times New Roman"/>
        </w:rPr>
        <w:t xml:space="preserve">7. Развитие навыков сотрудничества </w:t>
      </w:r>
      <w:proofErr w:type="gramStart"/>
      <w:r w:rsidRPr="00BB689D">
        <w:rPr>
          <w:rFonts w:ascii="Times New Roman" w:hAnsi="Times New Roman" w:cs="Times New Roman"/>
        </w:rPr>
        <w:t>со</w:t>
      </w:r>
      <w:proofErr w:type="gramEnd"/>
      <w:r w:rsidRPr="00BB689D">
        <w:rPr>
          <w:rFonts w:ascii="Times New Roman" w:hAnsi="Times New Roman" w:cs="Times New Roman"/>
        </w:rPr>
        <w:t xml:space="preserve"> взрослыми и сверстниками в разных ситуациях, умений  не создавать конфликтов и находить выходы из спорных ситуаций.</w:t>
      </w:r>
    </w:p>
    <w:p w:rsidR="00BB689D" w:rsidRPr="00BB689D" w:rsidRDefault="00BB689D" w:rsidP="00BB68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B689D">
        <w:rPr>
          <w:rFonts w:ascii="Times New Roman" w:hAnsi="Times New Roman" w:cs="Times New Roman"/>
        </w:rPr>
        <w:t>8. Формирование установки на безопасный и здоровый образ жизни.</w:t>
      </w:r>
    </w:p>
    <w:p w:rsidR="00BB689D" w:rsidRPr="00BB689D" w:rsidRDefault="00BB689D" w:rsidP="00BB689D">
      <w:pPr>
        <w:pStyle w:val="ParagraphStyle"/>
        <w:shd w:val="clear" w:color="auto" w:fill="FFFFFF"/>
        <w:spacing w:before="75"/>
        <w:ind w:firstLine="360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BB689D">
        <w:rPr>
          <w:rFonts w:ascii="Times New Roman" w:hAnsi="Times New Roman" w:cs="Times New Roman"/>
          <w:bCs/>
          <w:color w:val="000000"/>
        </w:rPr>
        <w:t>Метапредметные</w:t>
      </w:r>
      <w:proofErr w:type="spellEnd"/>
      <w:r w:rsidRPr="00BB689D">
        <w:rPr>
          <w:rFonts w:ascii="Times New Roman" w:hAnsi="Times New Roman" w:cs="Times New Roman"/>
          <w:bCs/>
          <w:color w:val="000000"/>
        </w:rPr>
        <w:t xml:space="preserve"> результаты:</w:t>
      </w:r>
    </w:p>
    <w:p w:rsidR="00BB689D" w:rsidRPr="00BB689D" w:rsidRDefault="00BB689D" w:rsidP="00BB68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B689D">
        <w:rPr>
          <w:rFonts w:ascii="Times New Roman" w:hAnsi="Times New Roman" w:cs="Times New Roman"/>
        </w:rPr>
        <w:t>1. 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BB689D" w:rsidRPr="00BB689D" w:rsidRDefault="00BB689D" w:rsidP="00BB68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B689D">
        <w:rPr>
          <w:rFonts w:ascii="Times New Roman" w:hAnsi="Times New Roman" w:cs="Times New Roman"/>
        </w:rPr>
        <w:t>2. Освоение способов решения проблем творческого и поискового характера.</w:t>
      </w:r>
    </w:p>
    <w:p w:rsidR="00BB689D" w:rsidRPr="00BB689D" w:rsidRDefault="00BB689D" w:rsidP="00BB68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B689D">
        <w:rPr>
          <w:rFonts w:ascii="Times New Roman" w:hAnsi="Times New Roman" w:cs="Times New Roman"/>
        </w:rPr>
        <w:t>3.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BB689D" w:rsidRPr="00BB689D" w:rsidRDefault="00BB689D" w:rsidP="00BB68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B689D">
        <w:rPr>
          <w:rFonts w:ascii="Times New Roman" w:hAnsi="Times New Roman" w:cs="Times New Roman"/>
        </w:rPr>
        <w:t>4. Использование знаково-символических сре</w:t>
      </w:r>
      <w:proofErr w:type="gramStart"/>
      <w:r w:rsidRPr="00BB689D">
        <w:rPr>
          <w:rFonts w:ascii="Times New Roman" w:hAnsi="Times New Roman" w:cs="Times New Roman"/>
        </w:rPr>
        <w:t>дств пр</w:t>
      </w:r>
      <w:proofErr w:type="gramEnd"/>
      <w:r w:rsidRPr="00BB689D">
        <w:rPr>
          <w:rFonts w:ascii="Times New Roman" w:hAnsi="Times New Roman" w:cs="Times New Roman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BB689D" w:rsidRPr="00BB689D" w:rsidRDefault="00BB689D" w:rsidP="00BB68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B689D">
        <w:rPr>
          <w:rFonts w:ascii="Times New Roman" w:hAnsi="Times New Roman" w:cs="Times New Roman"/>
        </w:rPr>
        <w:t xml:space="preserve">5. </w:t>
      </w:r>
      <w:proofErr w:type="gramStart"/>
      <w:r w:rsidRPr="00BB689D">
        <w:rPr>
          <w:rFonts w:ascii="Times New Roman" w:hAnsi="Times New Roman" w:cs="Times New Roman"/>
        </w:rPr>
        <w:t>Использование</w:t>
      </w:r>
      <w:r w:rsidR="00C10BBD">
        <w:rPr>
          <w:rFonts w:ascii="Times New Roman" w:hAnsi="Times New Roman" w:cs="Times New Roman"/>
        </w:rPr>
        <w:t xml:space="preserve"> </w:t>
      </w:r>
      <w:r w:rsidRPr="00BB689D">
        <w:rPr>
          <w:rFonts w:ascii="Times New Roman" w:hAnsi="Times New Roman" w:cs="Times New Roman"/>
        </w:rPr>
        <w:t>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 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</w:t>
      </w:r>
      <w:proofErr w:type="gramEnd"/>
      <w:r w:rsidRPr="00BB689D">
        <w:rPr>
          <w:rFonts w:ascii="Times New Roman" w:hAnsi="Times New Roman" w:cs="Times New Roman"/>
        </w:rPr>
        <w:t>- и графическим сопровождением, соблюдать нормы информационной избирательности, этики и этикета.</w:t>
      </w:r>
    </w:p>
    <w:p w:rsidR="00BB689D" w:rsidRPr="00BB689D" w:rsidRDefault="00BB689D" w:rsidP="00BB68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B689D">
        <w:rPr>
          <w:rFonts w:ascii="Times New Roman" w:hAnsi="Times New Roman" w:cs="Times New Roman"/>
        </w:rPr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BB689D" w:rsidRPr="00BB689D" w:rsidRDefault="00BB689D" w:rsidP="00BB68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B689D">
        <w:rPr>
          <w:rFonts w:ascii="Times New Roman" w:hAnsi="Times New Roman" w:cs="Times New Roman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BB689D" w:rsidRPr="00BB689D" w:rsidRDefault="00BB689D" w:rsidP="00BB68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B689D">
        <w:rPr>
          <w:rFonts w:ascii="Times New Roman" w:hAnsi="Times New Roman" w:cs="Times New Roman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BB689D" w:rsidRPr="00BB689D" w:rsidRDefault="00BB689D" w:rsidP="00BB68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B689D">
        <w:rPr>
          <w:rFonts w:ascii="Times New Roman" w:hAnsi="Times New Roman" w:cs="Times New Roman"/>
        </w:rPr>
        <w:t xml:space="preserve">9. Овладение базовыми предметными и </w:t>
      </w:r>
      <w:proofErr w:type="spellStart"/>
      <w:r w:rsidRPr="00BB689D">
        <w:rPr>
          <w:rFonts w:ascii="Times New Roman" w:hAnsi="Times New Roman" w:cs="Times New Roman"/>
        </w:rPr>
        <w:t>межпредметными</w:t>
      </w:r>
      <w:proofErr w:type="spellEnd"/>
      <w:r w:rsidRPr="00BB689D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процессами.</w:t>
      </w:r>
    </w:p>
    <w:p w:rsidR="00BB689D" w:rsidRPr="00BB689D" w:rsidRDefault="00BB689D" w:rsidP="00BB689D">
      <w:pPr>
        <w:pStyle w:val="ParagraphStyle"/>
        <w:shd w:val="clear" w:color="auto" w:fill="FFFFFF"/>
        <w:spacing w:before="75"/>
        <w:ind w:firstLine="360"/>
        <w:jc w:val="both"/>
        <w:rPr>
          <w:rFonts w:ascii="Times New Roman" w:hAnsi="Times New Roman" w:cs="Times New Roman"/>
          <w:bCs/>
          <w:color w:val="000000"/>
        </w:rPr>
      </w:pPr>
      <w:r w:rsidRPr="00BB689D">
        <w:rPr>
          <w:rFonts w:ascii="Times New Roman" w:hAnsi="Times New Roman" w:cs="Times New Roman"/>
          <w:bCs/>
          <w:color w:val="000000"/>
        </w:rPr>
        <w:t>Предметные результаты:</w:t>
      </w:r>
    </w:p>
    <w:p w:rsidR="00BB689D" w:rsidRPr="00BB689D" w:rsidRDefault="00BB689D" w:rsidP="00BB68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B689D">
        <w:rPr>
          <w:rFonts w:ascii="Times New Roman" w:hAnsi="Times New Roman" w:cs="Times New Roman"/>
        </w:rPr>
        <w:lastRenderedPageBreak/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BB689D" w:rsidRPr="00BB689D" w:rsidRDefault="00BB689D" w:rsidP="00BB68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B689D">
        <w:rPr>
          <w:rFonts w:ascii="Times New Roman" w:hAnsi="Times New Roman" w:cs="Times New Roman"/>
        </w:rPr>
        <w:t>2. 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BB689D" w:rsidRPr="00BB689D" w:rsidRDefault="00BB689D" w:rsidP="00BB68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B689D">
        <w:rPr>
          <w:rFonts w:ascii="Times New Roman" w:hAnsi="Times New Roman" w:cs="Times New Roman"/>
        </w:rPr>
        <w:t>3.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BB689D" w:rsidRPr="00BB689D" w:rsidRDefault="00BB689D" w:rsidP="00BB68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B689D">
        <w:rPr>
          <w:rFonts w:ascii="Times New Roman" w:hAnsi="Times New Roman" w:cs="Times New Roman"/>
        </w:rPr>
        <w:t>4.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BB689D" w:rsidRPr="00BB689D" w:rsidRDefault="00BB689D" w:rsidP="00BB68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B689D">
        <w:rPr>
          <w:rFonts w:ascii="Times New Roman" w:hAnsi="Times New Roman" w:cs="Times New Roman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BB689D" w:rsidRPr="00BB689D" w:rsidRDefault="00BB689D" w:rsidP="00BB689D">
      <w:pPr>
        <w:jc w:val="center"/>
        <w:rPr>
          <w:rFonts w:cs="Times New Roman"/>
          <w:bCs/>
          <w:sz w:val="24"/>
          <w:szCs w:val="24"/>
        </w:rPr>
      </w:pPr>
    </w:p>
    <w:p w:rsidR="00BB689D" w:rsidRPr="00BB689D" w:rsidRDefault="00BB689D" w:rsidP="00BB689D">
      <w:pPr>
        <w:jc w:val="center"/>
        <w:rPr>
          <w:rFonts w:cs="Times New Roman"/>
          <w:bCs/>
          <w:sz w:val="24"/>
          <w:szCs w:val="24"/>
        </w:rPr>
      </w:pPr>
      <w:r w:rsidRPr="00BB689D">
        <w:rPr>
          <w:rFonts w:cs="Times New Roman"/>
          <w:bCs/>
          <w:sz w:val="24"/>
          <w:szCs w:val="24"/>
        </w:rPr>
        <w:t xml:space="preserve">Планируемые результаты освоения учебного предмета «Технология» </w:t>
      </w:r>
    </w:p>
    <w:p w:rsidR="00BB689D" w:rsidRPr="00BB689D" w:rsidRDefault="00BB689D" w:rsidP="00BB689D">
      <w:pPr>
        <w:rPr>
          <w:rFonts w:cs="Times New Roman"/>
          <w:bCs/>
          <w:sz w:val="24"/>
          <w:szCs w:val="24"/>
        </w:rPr>
      </w:pPr>
    </w:p>
    <w:p w:rsidR="00BB689D" w:rsidRPr="00BB689D" w:rsidRDefault="00BB689D" w:rsidP="00BB689D">
      <w:pPr>
        <w:rPr>
          <w:rFonts w:cs="Times New Roman"/>
          <w:bCs/>
          <w:sz w:val="24"/>
          <w:szCs w:val="24"/>
        </w:rPr>
      </w:pPr>
      <w:r w:rsidRPr="00BB689D">
        <w:rPr>
          <w:rFonts w:cs="Times New Roman"/>
          <w:bCs/>
          <w:sz w:val="24"/>
          <w:szCs w:val="24"/>
        </w:rPr>
        <w:t xml:space="preserve">1. Общекультурные и </w:t>
      </w:r>
      <w:proofErr w:type="spellStart"/>
      <w:r w:rsidRPr="00BB689D">
        <w:rPr>
          <w:rFonts w:cs="Times New Roman"/>
          <w:bCs/>
          <w:sz w:val="24"/>
          <w:szCs w:val="24"/>
        </w:rPr>
        <w:t>общетрудовые</w:t>
      </w:r>
      <w:proofErr w:type="spellEnd"/>
      <w:r w:rsidRPr="00BB689D">
        <w:rPr>
          <w:rFonts w:cs="Times New Roman"/>
          <w:bCs/>
          <w:sz w:val="24"/>
          <w:szCs w:val="24"/>
        </w:rPr>
        <w:t xml:space="preserve"> компетенции. Основы культуры труда.</w:t>
      </w:r>
    </w:p>
    <w:p w:rsidR="00BB689D" w:rsidRPr="00BB689D" w:rsidRDefault="00BB689D" w:rsidP="00BB689D">
      <w:pPr>
        <w:rPr>
          <w:rFonts w:cs="Times New Roman"/>
          <w:sz w:val="24"/>
          <w:szCs w:val="24"/>
        </w:rPr>
      </w:pPr>
    </w:p>
    <w:tbl>
      <w:tblPr>
        <w:tblW w:w="0" w:type="auto"/>
        <w:tblInd w:w="-353" w:type="dxa"/>
        <w:tblLayout w:type="fixed"/>
        <w:tblLook w:val="0000"/>
      </w:tblPr>
      <w:tblGrid>
        <w:gridCol w:w="5970"/>
        <w:gridCol w:w="3989"/>
      </w:tblGrid>
      <w:tr w:rsidR="00BB689D" w:rsidRPr="00BB689D" w:rsidTr="00F97C6A">
        <w:trPr>
          <w:trHeight w:val="554"/>
        </w:trPr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9D" w:rsidRPr="00BB689D" w:rsidRDefault="00BB689D" w:rsidP="00F97C6A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Ученик научится: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9D" w:rsidRPr="00BB689D" w:rsidRDefault="00BB689D" w:rsidP="00F97C6A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Ученик получит возможность научиться:</w:t>
            </w:r>
          </w:p>
        </w:tc>
      </w:tr>
      <w:tr w:rsidR="00BB689D" w:rsidRPr="00BB689D" w:rsidTr="00F97C6A">
        <w:trPr>
          <w:trHeight w:val="4224"/>
        </w:trPr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9D" w:rsidRPr="00BB689D" w:rsidRDefault="00BB689D" w:rsidP="00F97C6A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• 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их особенности;</w:t>
            </w:r>
          </w:p>
          <w:p w:rsidR="00BB689D" w:rsidRPr="00BB689D" w:rsidRDefault="00BB689D" w:rsidP="00F97C6A">
            <w:pPr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      </w:r>
          </w:p>
          <w:p w:rsidR="00BB689D" w:rsidRPr="00BB689D" w:rsidRDefault="00BB689D" w:rsidP="00F97C6A">
            <w:pPr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• 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      </w:r>
          </w:p>
          <w:p w:rsidR="00BB689D" w:rsidRPr="00BB689D" w:rsidRDefault="00BB689D" w:rsidP="00F97C6A">
            <w:pPr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• организовывать свое рабочее место в зависимости от вида работы, выполнять доступные действия по самообслуживанию и доступные виды домашнего труда.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9D" w:rsidRPr="00BB689D" w:rsidRDefault="00BB689D" w:rsidP="00F97C6A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• уважительно относиться к труду людей;</w:t>
            </w:r>
          </w:p>
          <w:p w:rsidR="00BB689D" w:rsidRPr="00BB689D" w:rsidRDefault="00BB689D" w:rsidP="00F97C6A">
            <w:pPr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 xml:space="preserve">• понимать культурно-историческую ценность традиций, отраженных в предметном </w:t>
            </w:r>
            <w:proofErr w:type="spellStart"/>
            <w:r w:rsidRPr="00BB689D">
              <w:rPr>
                <w:rFonts w:cs="Times New Roman"/>
                <w:sz w:val="24"/>
                <w:szCs w:val="24"/>
              </w:rPr>
              <w:t>мир</w:t>
            </w:r>
            <w:proofErr w:type="gramStart"/>
            <w:r w:rsidRPr="00BB689D">
              <w:rPr>
                <w:rFonts w:cs="Times New Roman"/>
                <w:sz w:val="24"/>
                <w:szCs w:val="24"/>
              </w:rPr>
              <w:t>,е</w:t>
            </w:r>
            <w:proofErr w:type="spellEnd"/>
            <w:proofErr w:type="gramEnd"/>
            <w:r w:rsidRPr="00BB689D">
              <w:rPr>
                <w:rFonts w:cs="Times New Roman"/>
                <w:sz w:val="24"/>
                <w:szCs w:val="24"/>
              </w:rPr>
              <w:t xml:space="preserve"> и уважать их;</w:t>
            </w:r>
          </w:p>
          <w:p w:rsidR="00BB689D" w:rsidRPr="00BB689D" w:rsidRDefault="00BB689D" w:rsidP="00F97C6A">
            <w:pPr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•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</w:t>
            </w:r>
          </w:p>
          <w:p w:rsidR="00BB689D" w:rsidRPr="00BB689D" w:rsidRDefault="00BB689D" w:rsidP="00F97C6A">
            <w:pPr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демонстрировать готовый продукт (изделия, комплексные работы, социальные услуги).</w:t>
            </w:r>
          </w:p>
          <w:p w:rsidR="00BB689D" w:rsidRPr="00BB689D" w:rsidRDefault="00BB689D" w:rsidP="00F97C6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BB689D" w:rsidRPr="00BB689D" w:rsidRDefault="00BB689D" w:rsidP="00BB689D">
      <w:pPr>
        <w:rPr>
          <w:rFonts w:cs="Times New Roman"/>
          <w:sz w:val="24"/>
          <w:szCs w:val="24"/>
        </w:rPr>
      </w:pPr>
    </w:p>
    <w:p w:rsidR="00BB689D" w:rsidRPr="00BB689D" w:rsidRDefault="00BB689D" w:rsidP="00BB689D">
      <w:pPr>
        <w:rPr>
          <w:rFonts w:cs="Times New Roman"/>
          <w:bCs/>
          <w:sz w:val="24"/>
          <w:szCs w:val="24"/>
        </w:rPr>
      </w:pPr>
    </w:p>
    <w:p w:rsidR="00BB689D" w:rsidRPr="00BB689D" w:rsidRDefault="00BB689D" w:rsidP="00BB689D">
      <w:pPr>
        <w:rPr>
          <w:rFonts w:cs="Times New Roman"/>
          <w:bCs/>
          <w:sz w:val="24"/>
          <w:szCs w:val="24"/>
        </w:rPr>
      </w:pPr>
    </w:p>
    <w:p w:rsidR="00BB689D" w:rsidRPr="00BB689D" w:rsidRDefault="00BB689D" w:rsidP="00BB689D">
      <w:pPr>
        <w:rPr>
          <w:rFonts w:cs="Times New Roman"/>
          <w:bCs/>
          <w:sz w:val="24"/>
          <w:szCs w:val="24"/>
        </w:rPr>
      </w:pPr>
    </w:p>
    <w:p w:rsidR="00BB689D" w:rsidRPr="00BB689D" w:rsidRDefault="00BB689D" w:rsidP="00BB689D">
      <w:pPr>
        <w:rPr>
          <w:rFonts w:cs="Times New Roman"/>
          <w:bCs/>
          <w:sz w:val="24"/>
          <w:szCs w:val="24"/>
        </w:rPr>
      </w:pPr>
      <w:r w:rsidRPr="00BB689D">
        <w:rPr>
          <w:rFonts w:cs="Times New Roman"/>
          <w:bCs/>
          <w:sz w:val="24"/>
          <w:szCs w:val="24"/>
        </w:rPr>
        <w:t>2. Технология ручной обработки материалов. Элементы графической грамоты.</w:t>
      </w:r>
    </w:p>
    <w:tbl>
      <w:tblPr>
        <w:tblW w:w="0" w:type="auto"/>
        <w:tblInd w:w="-353" w:type="dxa"/>
        <w:tblLayout w:type="fixed"/>
        <w:tblLook w:val="0000"/>
      </w:tblPr>
      <w:tblGrid>
        <w:gridCol w:w="5970"/>
        <w:gridCol w:w="3989"/>
      </w:tblGrid>
      <w:tr w:rsidR="00BB689D" w:rsidRPr="00BB689D" w:rsidTr="00F97C6A"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9D" w:rsidRPr="00BB689D" w:rsidRDefault="00BB689D" w:rsidP="00F97C6A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Ученик научится:</w:t>
            </w:r>
          </w:p>
          <w:p w:rsidR="00BB689D" w:rsidRPr="00BB689D" w:rsidRDefault="00BB689D" w:rsidP="00F97C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9D" w:rsidRPr="00BB689D" w:rsidRDefault="00BB689D" w:rsidP="00F97C6A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Ученик получит возможность научиться:</w:t>
            </w:r>
          </w:p>
        </w:tc>
      </w:tr>
      <w:tr w:rsidR="00BB689D" w:rsidRPr="00BB689D" w:rsidTr="00F97C6A"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9D" w:rsidRPr="00BB689D" w:rsidRDefault="00BB689D" w:rsidP="00F97C6A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•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      </w:r>
          </w:p>
          <w:p w:rsidR="00BB689D" w:rsidRPr="00BB689D" w:rsidRDefault="00BB689D" w:rsidP="00F97C6A">
            <w:pPr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lastRenderedPageBreak/>
              <w:t>•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      </w:r>
          </w:p>
          <w:p w:rsidR="00BB689D" w:rsidRPr="00BB689D" w:rsidRDefault="00BB689D" w:rsidP="00F97C6A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BB689D">
              <w:rPr>
                <w:rFonts w:cs="Times New Roman"/>
                <w:sz w:val="24"/>
                <w:szCs w:val="24"/>
              </w:rPr>
              <w:t>• применять приёмы  безопасной работы ручными инструментами: чертежными (линейка, угольник, циркуль), режущими (ножницы) и колющими (игла);</w:t>
            </w:r>
            <w:proofErr w:type="gramEnd"/>
          </w:p>
          <w:p w:rsidR="00BB689D" w:rsidRPr="00BB689D" w:rsidRDefault="00BB689D" w:rsidP="00F97C6A">
            <w:pPr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• выполнять символические действия моделирования и преобразования модели и работать с простейшей технической документацией: распознавать 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9D" w:rsidRPr="00BB689D" w:rsidRDefault="00BB689D" w:rsidP="00F97C6A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lastRenderedPageBreak/>
              <w:t xml:space="preserve">• отбирать и выстраивать оптимальную технологическую последовательность реализации собственного или предложенного учителем замысла; </w:t>
            </w:r>
          </w:p>
          <w:p w:rsidR="00BB689D" w:rsidRPr="00BB689D" w:rsidRDefault="00BB689D" w:rsidP="00F97C6A">
            <w:pPr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 xml:space="preserve">• прогнозировать конечный практический результат и </w:t>
            </w:r>
            <w:r w:rsidRPr="00BB689D">
              <w:rPr>
                <w:rFonts w:cs="Times New Roman"/>
                <w:sz w:val="24"/>
                <w:szCs w:val="24"/>
              </w:rPr>
              <w:lastRenderedPageBreak/>
              <w:t>самостоятельно комбинировать художественные технологии в соответствии с конструктивной или декоративно-художественной задачей.</w:t>
            </w:r>
          </w:p>
          <w:p w:rsidR="00BB689D" w:rsidRPr="00BB689D" w:rsidRDefault="00BB689D" w:rsidP="00F97C6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BB689D" w:rsidRPr="00BB689D" w:rsidRDefault="00BB689D" w:rsidP="00BB689D">
      <w:pPr>
        <w:jc w:val="center"/>
        <w:rPr>
          <w:rFonts w:cs="Times New Roman"/>
          <w:bCs/>
          <w:sz w:val="24"/>
          <w:szCs w:val="24"/>
        </w:rPr>
      </w:pPr>
    </w:p>
    <w:p w:rsidR="00BB689D" w:rsidRPr="00BB689D" w:rsidRDefault="00BB689D" w:rsidP="00BB689D">
      <w:pPr>
        <w:jc w:val="center"/>
        <w:rPr>
          <w:rFonts w:cs="Times New Roman"/>
          <w:bCs/>
          <w:sz w:val="24"/>
          <w:szCs w:val="24"/>
        </w:rPr>
      </w:pPr>
    </w:p>
    <w:p w:rsidR="00BB689D" w:rsidRPr="00BB689D" w:rsidRDefault="00BB689D" w:rsidP="00BB689D">
      <w:pPr>
        <w:jc w:val="center"/>
        <w:rPr>
          <w:rFonts w:cs="Times New Roman"/>
          <w:bCs/>
          <w:sz w:val="24"/>
          <w:szCs w:val="24"/>
        </w:rPr>
      </w:pPr>
    </w:p>
    <w:p w:rsidR="00BB689D" w:rsidRPr="00BB689D" w:rsidRDefault="00BB689D" w:rsidP="00BB689D">
      <w:pPr>
        <w:jc w:val="center"/>
        <w:rPr>
          <w:rFonts w:cs="Times New Roman"/>
          <w:bCs/>
          <w:sz w:val="24"/>
          <w:szCs w:val="24"/>
        </w:rPr>
      </w:pPr>
    </w:p>
    <w:p w:rsidR="00BB689D" w:rsidRPr="00BB689D" w:rsidRDefault="00BB689D" w:rsidP="00BB689D">
      <w:pPr>
        <w:jc w:val="center"/>
        <w:rPr>
          <w:rFonts w:cs="Times New Roman"/>
          <w:bCs/>
          <w:sz w:val="24"/>
          <w:szCs w:val="24"/>
        </w:rPr>
      </w:pPr>
    </w:p>
    <w:p w:rsidR="00BB689D" w:rsidRPr="00BB689D" w:rsidRDefault="00BB689D" w:rsidP="00BB689D">
      <w:pPr>
        <w:jc w:val="center"/>
        <w:rPr>
          <w:rFonts w:cs="Times New Roman"/>
          <w:bCs/>
          <w:sz w:val="24"/>
          <w:szCs w:val="24"/>
        </w:rPr>
      </w:pPr>
    </w:p>
    <w:p w:rsidR="00BB689D" w:rsidRPr="00BB689D" w:rsidRDefault="00BB689D" w:rsidP="00BB689D">
      <w:pPr>
        <w:jc w:val="center"/>
        <w:rPr>
          <w:rFonts w:cs="Times New Roman"/>
          <w:bCs/>
          <w:sz w:val="24"/>
          <w:szCs w:val="24"/>
        </w:rPr>
      </w:pPr>
    </w:p>
    <w:p w:rsidR="00BB689D" w:rsidRPr="00BB689D" w:rsidRDefault="00BB689D" w:rsidP="00BB689D">
      <w:pPr>
        <w:jc w:val="center"/>
        <w:rPr>
          <w:rFonts w:cs="Times New Roman"/>
          <w:bCs/>
          <w:sz w:val="24"/>
          <w:szCs w:val="24"/>
        </w:rPr>
      </w:pPr>
      <w:r w:rsidRPr="00BB689D">
        <w:rPr>
          <w:rFonts w:cs="Times New Roman"/>
          <w:bCs/>
          <w:sz w:val="24"/>
          <w:szCs w:val="24"/>
        </w:rPr>
        <w:t>3. Конструирование и моделирование</w:t>
      </w:r>
    </w:p>
    <w:tbl>
      <w:tblPr>
        <w:tblW w:w="0" w:type="auto"/>
        <w:tblInd w:w="-353" w:type="dxa"/>
        <w:tblLayout w:type="fixed"/>
        <w:tblLook w:val="0000"/>
      </w:tblPr>
      <w:tblGrid>
        <w:gridCol w:w="5970"/>
        <w:gridCol w:w="3989"/>
      </w:tblGrid>
      <w:tr w:rsidR="00BB689D" w:rsidRPr="00BB689D" w:rsidTr="00F97C6A"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9D" w:rsidRPr="00BB689D" w:rsidRDefault="00BB689D" w:rsidP="00F97C6A">
            <w:pPr>
              <w:pStyle w:val="a5"/>
              <w:snapToGrid w:val="0"/>
              <w:spacing w:line="240" w:lineRule="auto"/>
              <w:ind w:firstLine="510"/>
              <w:rPr>
                <w:sz w:val="24"/>
              </w:rPr>
            </w:pPr>
            <w:r w:rsidRPr="00BB689D">
              <w:rPr>
                <w:sz w:val="24"/>
              </w:rPr>
              <w:t>Ученик научится:</w:t>
            </w:r>
          </w:p>
          <w:p w:rsidR="00BB689D" w:rsidRPr="00BB689D" w:rsidRDefault="00BB689D" w:rsidP="00F97C6A">
            <w:pPr>
              <w:tabs>
                <w:tab w:val="left" w:pos="1080"/>
              </w:tabs>
              <w:autoSpaceDE w:val="0"/>
              <w:jc w:val="both"/>
              <w:rPr>
                <w:rFonts w:cs="Times New Roman"/>
                <w:kern w:val="1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9D" w:rsidRPr="00BB689D" w:rsidRDefault="00BB689D" w:rsidP="00F97C6A">
            <w:pPr>
              <w:pStyle w:val="a5"/>
              <w:snapToGrid w:val="0"/>
              <w:spacing w:line="240" w:lineRule="auto"/>
              <w:ind w:firstLine="510"/>
              <w:rPr>
                <w:iCs/>
                <w:sz w:val="24"/>
              </w:rPr>
            </w:pPr>
            <w:r w:rsidRPr="00BB689D">
              <w:rPr>
                <w:sz w:val="24"/>
              </w:rPr>
              <w:t xml:space="preserve">Ученик </w:t>
            </w:r>
            <w:r w:rsidRPr="00BB689D">
              <w:rPr>
                <w:iCs/>
                <w:sz w:val="24"/>
              </w:rPr>
              <w:t>получит возможность научиться:</w:t>
            </w:r>
          </w:p>
        </w:tc>
      </w:tr>
      <w:tr w:rsidR="00BB689D" w:rsidRPr="00BB689D" w:rsidTr="00F97C6A">
        <w:trPr>
          <w:trHeight w:val="3714"/>
        </w:trPr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9D" w:rsidRPr="00BB689D" w:rsidRDefault="00BB689D" w:rsidP="00F97C6A">
            <w:pPr>
              <w:pStyle w:val="a5"/>
              <w:snapToGrid w:val="0"/>
              <w:spacing w:line="240" w:lineRule="auto"/>
              <w:ind w:firstLine="510"/>
              <w:rPr>
                <w:sz w:val="24"/>
              </w:rPr>
            </w:pPr>
            <w:r w:rsidRPr="00BB689D">
              <w:rPr>
                <w:sz w:val="24"/>
              </w:rPr>
              <w:t>• анализировать устройство изделия: выделять детали, их форму, определять взаимное расположение, виды соединения деталей;</w:t>
            </w:r>
          </w:p>
          <w:p w:rsidR="00BB689D" w:rsidRPr="00BB689D" w:rsidRDefault="00BB689D" w:rsidP="00F97C6A">
            <w:pPr>
              <w:pStyle w:val="a5"/>
              <w:spacing w:line="240" w:lineRule="auto"/>
              <w:ind w:firstLine="510"/>
              <w:rPr>
                <w:sz w:val="24"/>
              </w:rPr>
            </w:pPr>
            <w:r w:rsidRPr="00BB689D">
              <w:rPr>
                <w:sz w:val="24"/>
              </w:rPr>
      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 (в том числе в интерактивных средах на компьютере);</w:t>
            </w:r>
          </w:p>
          <w:p w:rsidR="00BB689D" w:rsidRPr="00BB689D" w:rsidRDefault="00BB689D" w:rsidP="00F97C6A">
            <w:pPr>
              <w:pStyle w:val="a5"/>
              <w:spacing w:line="240" w:lineRule="auto"/>
              <w:ind w:firstLine="510"/>
              <w:rPr>
                <w:sz w:val="24"/>
              </w:rPr>
            </w:pPr>
            <w:r w:rsidRPr="00BB689D">
              <w:rPr>
                <w:sz w:val="24"/>
              </w:rPr>
              <w:t>• изготавливать несложные конструкции изделий по рисунку, простейшему чертежу или эскизу, образцу и доступным заданным условиям (в том числе в интерактивных средах на компьютере).</w:t>
            </w:r>
          </w:p>
          <w:p w:rsidR="00BB689D" w:rsidRPr="00BB689D" w:rsidRDefault="00BB689D" w:rsidP="00F97C6A">
            <w:pPr>
              <w:tabs>
                <w:tab w:val="left" w:pos="1080"/>
              </w:tabs>
              <w:autoSpaceDE w:val="0"/>
              <w:jc w:val="both"/>
              <w:rPr>
                <w:rFonts w:cs="Times New Roman"/>
                <w:kern w:val="1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9D" w:rsidRPr="00BB689D" w:rsidRDefault="00BB689D" w:rsidP="00F97C6A">
            <w:pPr>
              <w:pStyle w:val="a5"/>
              <w:snapToGrid w:val="0"/>
              <w:spacing w:line="240" w:lineRule="auto"/>
              <w:ind w:firstLine="510"/>
              <w:rPr>
                <w:iCs/>
                <w:sz w:val="24"/>
              </w:rPr>
            </w:pPr>
            <w:r w:rsidRPr="00BB689D">
              <w:rPr>
                <w:iCs/>
                <w:sz w:val="24"/>
              </w:rPr>
              <w:t>• соотносить объемную конструкцию, основанную на правильных геометрических формах, с изображениями их разверток;</w:t>
            </w:r>
          </w:p>
          <w:p w:rsidR="00BB689D" w:rsidRPr="00BB689D" w:rsidRDefault="00BB689D" w:rsidP="00F97C6A">
            <w:pPr>
              <w:pStyle w:val="a5"/>
              <w:snapToGrid w:val="0"/>
              <w:spacing w:line="240" w:lineRule="auto"/>
              <w:ind w:firstLine="510"/>
              <w:rPr>
                <w:iCs/>
                <w:sz w:val="24"/>
              </w:rPr>
            </w:pPr>
          </w:p>
          <w:p w:rsidR="00BB689D" w:rsidRPr="00BB689D" w:rsidRDefault="00BB689D" w:rsidP="00F97C6A">
            <w:pPr>
              <w:pStyle w:val="a5"/>
              <w:spacing w:line="240" w:lineRule="auto"/>
              <w:ind w:firstLine="510"/>
              <w:rPr>
                <w:iCs/>
                <w:sz w:val="24"/>
              </w:rPr>
            </w:pPr>
            <w:r w:rsidRPr="00BB689D">
              <w:rPr>
                <w:iCs/>
                <w:sz w:val="24"/>
              </w:rPr>
              <w:t>• 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      </w:r>
          </w:p>
          <w:p w:rsidR="00BB689D" w:rsidRPr="00BB689D" w:rsidRDefault="00BB689D" w:rsidP="00F97C6A">
            <w:pPr>
              <w:tabs>
                <w:tab w:val="left" w:pos="1080"/>
              </w:tabs>
              <w:autoSpaceDE w:val="0"/>
              <w:jc w:val="both"/>
              <w:rPr>
                <w:rFonts w:cs="Times New Roman"/>
                <w:kern w:val="1"/>
                <w:sz w:val="24"/>
                <w:szCs w:val="24"/>
              </w:rPr>
            </w:pPr>
          </w:p>
        </w:tc>
      </w:tr>
    </w:tbl>
    <w:p w:rsidR="00BB689D" w:rsidRPr="00BB689D" w:rsidRDefault="00BB689D" w:rsidP="00BB689D">
      <w:pPr>
        <w:tabs>
          <w:tab w:val="left" w:pos="1080"/>
        </w:tabs>
        <w:autoSpaceDE w:val="0"/>
        <w:ind w:left="720"/>
        <w:jc w:val="both"/>
        <w:rPr>
          <w:rFonts w:cs="Times New Roman"/>
          <w:sz w:val="24"/>
          <w:szCs w:val="24"/>
        </w:rPr>
      </w:pPr>
    </w:p>
    <w:p w:rsidR="00BB689D" w:rsidRPr="00BB689D" w:rsidRDefault="00BB689D" w:rsidP="00BB689D">
      <w:pPr>
        <w:tabs>
          <w:tab w:val="left" w:pos="1080"/>
        </w:tabs>
        <w:autoSpaceDE w:val="0"/>
        <w:ind w:left="720"/>
        <w:jc w:val="center"/>
        <w:rPr>
          <w:rFonts w:cs="Times New Roman"/>
          <w:iCs/>
          <w:sz w:val="24"/>
          <w:szCs w:val="24"/>
        </w:rPr>
      </w:pPr>
      <w:r w:rsidRPr="00BB689D">
        <w:rPr>
          <w:rFonts w:cs="Times New Roman"/>
          <w:iCs/>
          <w:sz w:val="24"/>
          <w:szCs w:val="24"/>
        </w:rPr>
        <w:t>4.  Практика работы на компьютере</w:t>
      </w:r>
    </w:p>
    <w:tbl>
      <w:tblPr>
        <w:tblW w:w="0" w:type="auto"/>
        <w:tblInd w:w="-353" w:type="dxa"/>
        <w:tblLayout w:type="fixed"/>
        <w:tblLook w:val="0000"/>
      </w:tblPr>
      <w:tblGrid>
        <w:gridCol w:w="5955"/>
        <w:gridCol w:w="4004"/>
      </w:tblGrid>
      <w:tr w:rsidR="00BB689D" w:rsidRPr="00BB689D" w:rsidTr="00F97C6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9D" w:rsidRPr="00BB689D" w:rsidRDefault="00BB689D" w:rsidP="00F97C6A">
            <w:pPr>
              <w:tabs>
                <w:tab w:val="left" w:pos="1080"/>
              </w:tabs>
              <w:autoSpaceDE w:val="0"/>
              <w:snapToGrid w:val="0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Ученик научится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9D" w:rsidRPr="00BB689D" w:rsidRDefault="00BB689D" w:rsidP="00F97C6A">
            <w:pPr>
              <w:tabs>
                <w:tab w:val="left" w:pos="1080"/>
              </w:tabs>
              <w:autoSpaceDE w:val="0"/>
              <w:snapToGrid w:val="0"/>
              <w:rPr>
                <w:rFonts w:cs="Times New Roman"/>
                <w:iCs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 xml:space="preserve">Ученик </w:t>
            </w:r>
            <w:r w:rsidRPr="00BB689D">
              <w:rPr>
                <w:rFonts w:cs="Times New Roman"/>
                <w:iCs/>
                <w:sz w:val="24"/>
                <w:szCs w:val="24"/>
              </w:rPr>
              <w:t>получит возможность научиться</w:t>
            </w:r>
          </w:p>
        </w:tc>
      </w:tr>
      <w:tr w:rsidR="00BB689D" w:rsidRPr="00BB689D" w:rsidTr="00F97C6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9D" w:rsidRPr="00BB689D" w:rsidRDefault="00BB689D" w:rsidP="00F97C6A">
            <w:pPr>
              <w:autoSpaceDE w:val="0"/>
              <w:snapToGrid w:val="0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>• 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      </w:r>
          </w:p>
          <w:p w:rsidR="00BB689D" w:rsidRPr="00BB689D" w:rsidRDefault="00BB689D" w:rsidP="00F97C6A">
            <w:pPr>
              <w:autoSpaceDE w:val="0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 xml:space="preserve">• использовать простейшие приёмы работы с готовыми электронными ресурсами: активировать, читать </w:t>
            </w:r>
            <w:proofErr w:type="spellStart"/>
            <w:r w:rsidRPr="00BB689D">
              <w:rPr>
                <w:rFonts w:cs="Times New Roman"/>
                <w:sz w:val="24"/>
                <w:szCs w:val="24"/>
              </w:rPr>
              <w:t>информацию</w:t>
            </w:r>
            <w:proofErr w:type="gramStart"/>
            <w:r w:rsidRPr="00BB689D">
              <w:rPr>
                <w:rFonts w:cs="Times New Roman"/>
                <w:sz w:val="24"/>
                <w:szCs w:val="24"/>
              </w:rPr>
              <w:t>,в</w:t>
            </w:r>
            <w:proofErr w:type="gramEnd"/>
            <w:r w:rsidRPr="00BB689D">
              <w:rPr>
                <w:rFonts w:cs="Times New Roman"/>
                <w:sz w:val="24"/>
                <w:szCs w:val="24"/>
              </w:rPr>
              <w:t>ыполнять</w:t>
            </w:r>
            <w:proofErr w:type="spellEnd"/>
            <w:r w:rsidRPr="00BB689D">
              <w:rPr>
                <w:rFonts w:cs="Times New Roman"/>
                <w:sz w:val="24"/>
                <w:szCs w:val="24"/>
              </w:rPr>
              <w:t xml:space="preserve"> задания;</w:t>
            </w:r>
          </w:p>
          <w:p w:rsidR="00BB689D" w:rsidRPr="00BB689D" w:rsidRDefault="00BB689D" w:rsidP="00F97C6A">
            <w:pPr>
              <w:autoSpaceDE w:val="0"/>
              <w:rPr>
                <w:rFonts w:cs="Times New Roman"/>
                <w:sz w:val="24"/>
                <w:szCs w:val="24"/>
              </w:rPr>
            </w:pPr>
            <w:r w:rsidRPr="00BB689D">
              <w:rPr>
                <w:rFonts w:cs="Times New Roman"/>
                <w:sz w:val="24"/>
                <w:szCs w:val="24"/>
              </w:rPr>
              <w:t xml:space="preserve">• создавать небольшие тексты, иллюстрации к устному </w:t>
            </w:r>
            <w:r w:rsidRPr="00BB689D">
              <w:rPr>
                <w:rFonts w:cs="Times New Roman"/>
                <w:sz w:val="24"/>
                <w:szCs w:val="24"/>
              </w:rPr>
              <w:lastRenderedPageBreak/>
              <w:t>рассказу, используя редакторы текстов и презентаций.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9D" w:rsidRPr="00BB689D" w:rsidRDefault="00BB689D" w:rsidP="00F97C6A">
            <w:pPr>
              <w:autoSpaceDE w:val="0"/>
              <w:snapToGrid w:val="0"/>
              <w:rPr>
                <w:rFonts w:cs="Times New Roman"/>
                <w:iCs/>
                <w:sz w:val="24"/>
                <w:szCs w:val="24"/>
              </w:rPr>
            </w:pPr>
            <w:r w:rsidRPr="00BB689D">
              <w:rPr>
                <w:rFonts w:cs="Times New Roman"/>
                <w:iCs/>
                <w:sz w:val="24"/>
                <w:szCs w:val="24"/>
              </w:rPr>
              <w:lastRenderedPageBreak/>
              <w:t>• 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      </w:r>
          </w:p>
        </w:tc>
      </w:tr>
    </w:tbl>
    <w:p w:rsidR="00BB689D" w:rsidRPr="00BB689D" w:rsidRDefault="00BB689D" w:rsidP="00BB689D">
      <w:pPr>
        <w:jc w:val="center"/>
        <w:rPr>
          <w:rFonts w:cs="Times New Roman"/>
          <w:sz w:val="24"/>
          <w:szCs w:val="24"/>
        </w:rPr>
      </w:pPr>
    </w:p>
    <w:p w:rsidR="00B56E6C" w:rsidRDefault="00B56E6C" w:rsidP="00BB689D">
      <w:pPr>
        <w:jc w:val="center"/>
        <w:rPr>
          <w:rFonts w:cs="Times New Roman"/>
          <w:sz w:val="24"/>
          <w:szCs w:val="24"/>
        </w:rPr>
        <w:sectPr w:rsidR="00B56E6C" w:rsidSect="00175A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6E6C" w:rsidRDefault="00B56E6C" w:rsidP="00B56E6C">
      <w:pPr>
        <w:spacing w:line="360" w:lineRule="atLeast"/>
        <w:jc w:val="center"/>
        <w:rPr>
          <w:rFonts w:ascii="Arial" w:hAnsi="Arial" w:cs="Arial"/>
          <w:color w:val="444444"/>
          <w:sz w:val="28"/>
          <w:lang w:eastAsia="ru-RU"/>
        </w:rPr>
      </w:pPr>
      <w:r w:rsidRPr="002A18E6">
        <w:rPr>
          <w:rFonts w:ascii="Arial" w:hAnsi="Arial" w:cs="Arial"/>
          <w:color w:val="444444"/>
          <w:sz w:val="32"/>
          <w:lang w:eastAsia="ru-RU"/>
        </w:rPr>
        <w:lastRenderedPageBreak/>
        <w:t>Календарно-тематическое планирование </w:t>
      </w:r>
      <w:r w:rsidRPr="002A18E6">
        <w:rPr>
          <w:rFonts w:ascii="Arial" w:hAnsi="Arial" w:cs="Arial"/>
          <w:color w:val="444444"/>
          <w:sz w:val="28"/>
          <w:lang w:eastAsia="ru-RU"/>
        </w:rPr>
        <w:t>1 класс</w:t>
      </w:r>
    </w:p>
    <w:p w:rsidR="009F69BF" w:rsidRPr="002A18E6" w:rsidRDefault="009F69BF" w:rsidP="00B56E6C">
      <w:pPr>
        <w:spacing w:line="360" w:lineRule="atLeast"/>
        <w:jc w:val="center"/>
        <w:rPr>
          <w:rFonts w:ascii="Arial" w:hAnsi="Arial" w:cs="Arial"/>
          <w:color w:val="444444"/>
          <w:sz w:val="24"/>
          <w:szCs w:val="24"/>
          <w:lang w:eastAsia="ru-RU"/>
        </w:rPr>
      </w:pPr>
    </w:p>
    <w:tbl>
      <w:tblPr>
        <w:tblW w:w="142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1278"/>
        <w:gridCol w:w="8184"/>
        <w:gridCol w:w="1600"/>
        <w:gridCol w:w="9"/>
        <w:gridCol w:w="1844"/>
      </w:tblGrid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2F7682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Дата по календарю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Дата фактическая</w:t>
            </w: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«Давайте познакомимся»  (3 ч)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B56E6C" w:rsidRPr="00B307B4" w:rsidRDefault="00B56E6C" w:rsidP="00F97C6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6C" w:rsidRPr="00B307B4" w:rsidRDefault="00B56E6C" w:rsidP="00F97C6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Как работать с учебником.</w:t>
            </w:r>
          </w:p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Я и мои друзья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Объяснять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значение каждого пособия</w:t>
            </w:r>
            <w:r w:rsidR="00C10BBD">
              <w:rPr>
                <w:rFonts w:cs="Times New Roman"/>
                <w:color w:val="444444"/>
                <w:sz w:val="24"/>
                <w:szCs w:val="24"/>
                <w:lang w:eastAsia="ru-RU"/>
              </w:rPr>
              <w:t>.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Осваивать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  критерии выполнения </w:t>
            </w:r>
            <w:proofErr w:type="spellStart"/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изде-лия</w:t>
            </w:r>
            <w:proofErr w:type="spellEnd"/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и навигационную систему учебника (систему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 условных знаков).</w:t>
            </w:r>
          </w:p>
          <w:p w:rsidR="00B56E6C" w:rsidRPr="00B307B4" w:rsidRDefault="00B56E6C" w:rsidP="00F97C6A">
            <w:pPr>
              <w:spacing w:line="0" w:lineRule="atLeast"/>
              <w:ind w:right="-164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Осуществлят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ь поиск необходимой информации (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задавать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 и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отвечать </w:t>
            </w:r>
            <w:r w:rsid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на вопросы о круге интере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сов).</w:t>
            </w:r>
            <w:r w:rsidR="00C10BBD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Анализировать,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отбирать, обобщать</w:t>
            </w:r>
            <w:r w:rsid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 полу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ченную информацию и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переводить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ее в  знаково-символическую систему (рисуно</w:t>
            </w:r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к-</w:t>
            </w:r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пиктограмму).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07B4" w:rsidRPr="00B307B4" w:rsidRDefault="00B307B4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07B4" w:rsidRPr="00B307B4" w:rsidRDefault="00B307B4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Материалы и инструменты. Организация рабочего места.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07B4" w:rsidRPr="00B307B4" w:rsidRDefault="00B307B4" w:rsidP="00F97C6A">
            <w:pPr>
              <w:spacing w:line="0" w:lineRule="atLeast"/>
              <w:ind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Находить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и</w:t>
            </w:r>
            <w:r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различать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инструменты, материалы.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Устанавливать </w:t>
            </w:r>
            <w:r>
              <w:rPr>
                <w:rFonts w:cs="Times New Roman"/>
                <w:color w:val="444444"/>
                <w:sz w:val="24"/>
                <w:szCs w:val="24"/>
                <w:lang w:eastAsia="ru-RU"/>
              </w:rPr>
              <w:t>связи меж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ду </w:t>
            </w:r>
            <w:r>
              <w:rPr>
                <w:rFonts w:cs="Times New Roman"/>
                <w:color w:val="444444"/>
                <w:sz w:val="24"/>
                <w:szCs w:val="24"/>
                <w:lang w:eastAsia="ru-RU"/>
              </w:rPr>
              <w:t>видом работы и используемыми ма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териалами и инструментами.</w:t>
            </w:r>
          </w:p>
          <w:p w:rsidR="00B307B4" w:rsidRPr="00B307B4" w:rsidRDefault="00B307B4" w:rsidP="00F97C6A">
            <w:pPr>
              <w:spacing w:line="0" w:lineRule="atLeast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Организовывать</w:t>
            </w:r>
            <w:r>
              <w:rPr>
                <w:rFonts w:cs="Times New Roman"/>
                <w:color w:val="444444"/>
                <w:sz w:val="24"/>
                <w:szCs w:val="24"/>
                <w:lang w:eastAsia="ru-RU"/>
              </w:rPr>
              <w:t>  свою деятельность: подготав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ливать рабочее место, правильно и рационально</w:t>
            </w:r>
            <w:r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размещать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инструменты и материалы,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убирать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рабочее место.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07B4" w:rsidRPr="00B307B4" w:rsidRDefault="00B307B4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307B4" w:rsidRPr="00B307B4" w:rsidRDefault="00B307B4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Что такое технология.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Об</w:t>
            </w:r>
            <w:r w:rsid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ъяснять значение слово «техноло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гия».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Называть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 виды деятельности,  которыми  школьники 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овладеют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на уроках «Технологии»</w:t>
            </w:r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,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</w:t>
            </w:r>
            <w:proofErr w:type="gramEnd"/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оотносить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их с освоенными умениями. 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 </w:t>
            </w:r>
          </w:p>
          <w:p w:rsidR="00B56E6C" w:rsidRPr="00B307B4" w:rsidRDefault="00B56E6C" w:rsidP="00F97C6A">
            <w:pPr>
              <w:spacing w:line="0" w:lineRule="atLeast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Осуществлять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поиск информации в словаре из учебника.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Прогнозировать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 результат своей деятельности</w:t>
            </w:r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.</w:t>
            </w:r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ч</w:t>
            </w:r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ему научатся).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«Человек и земля» (20 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lastRenderedPageBreak/>
              <w:t>ч)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B56E6C" w:rsidRPr="00B307B4" w:rsidRDefault="00B56E6C" w:rsidP="00F97C6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6C" w:rsidRPr="00B307B4" w:rsidRDefault="00B56E6C" w:rsidP="00F97C6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lastRenderedPageBreak/>
              <w:t>4</w:t>
            </w:r>
          </w:p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Природный</w:t>
            </w:r>
          </w:p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материал.</w:t>
            </w:r>
          </w:p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 Изделие:</w:t>
            </w:r>
          </w:p>
          <w:p w:rsidR="00B56E6C" w:rsidRPr="00D7429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« Аппликация из листьев».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4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Осваивать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правила  сбора и хранения природных материалов</w:t>
            </w:r>
            <w:proofErr w:type="gramStart"/>
            <w:r w:rsid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.</w:t>
            </w:r>
            <w:proofErr w:type="gramEnd"/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Осмысливать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значе</w:t>
            </w:r>
            <w:r w:rsid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ние бережного отношения к приро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де. 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Выполнять</w:t>
            </w:r>
            <w:r w:rsid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поделки  из природных мате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риалов: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собрать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листья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высушить</w:t>
            </w:r>
            <w:r w:rsid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под прессом и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создавать</w:t>
            </w:r>
            <w:r w:rsid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аппликацию из су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хих листьев по заданному образцу, </w:t>
            </w:r>
            <w:r w:rsid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заме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нять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  </w:t>
            </w:r>
            <w:r w:rsid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листья  похожими по форме и раз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меру на образец.</w:t>
            </w:r>
          </w:p>
          <w:p w:rsidR="00B56E6C" w:rsidRPr="00B307B4" w:rsidRDefault="00B56E6C" w:rsidP="00F97C6A">
            <w:pPr>
              <w:spacing w:line="0" w:lineRule="atLeast"/>
              <w:ind w:right="-104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 xml:space="preserve">Исследовать, </w:t>
            </w:r>
            <w:r w:rsidR="006270FB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наблюдать, сравнивать, сопостав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природные материалы их  виды и свойства (цвет, фактура, форма и др.).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Соотносить</w:t>
            </w:r>
            <w:r w:rsidR="006270FB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природ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ные материалы по форме и цвету с реальными объектами.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Выполнять 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работу с опорой на  слай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довый  или  текстовый план</w:t>
            </w:r>
            <w:proofErr w:type="gramStart"/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.</w:t>
            </w:r>
            <w:proofErr w:type="gramEnd"/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Соотносить 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план  с собственными действиями.  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5</w:t>
            </w:r>
          </w:p>
          <w:p w:rsidR="00B56E6C" w:rsidRPr="00B307B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/к</w:t>
            </w:r>
          </w:p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spacing w:line="360" w:lineRule="atLeast"/>
              <w:ind w:right="-104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Пластилин.</w:t>
            </w:r>
          </w:p>
          <w:p w:rsidR="00B56E6C" w:rsidRPr="00D74294" w:rsidRDefault="00B56E6C" w:rsidP="00F97C6A">
            <w:pPr>
              <w:spacing w:line="360" w:lineRule="atLeast"/>
              <w:ind w:right="-104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Изделие: аппликация  из пластилина «Ромашковая поляна».</w:t>
            </w:r>
          </w:p>
          <w:p w:rsidR="00B56E6C" w:rsidRPr="00D74294" w:rsidRDefault="00B56E6C" w:rsidP="00F97C6A">
            <w:pPr>
              <w:spacing w:line="360" w:lineRule="atLeast"/>
              <w:ind w:right="-104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Изделие</w:t>
            </w:r>
          </w:p>
          <w:p w:rsidR="00B56E6C" w:rsidRPr="00D74294" w:rsidRDefault="00B56E6C" w:rsidP="00F97C6A">
            <w:pPr>
              <w:spacing w:line="0" w:lineRule="atLeast"/>
              <w:ind w:right="-104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«Мудрая сова».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4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Осваивать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 способы  и правила  работы с пластичными материалами.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 Соотносить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форму и цвет природных материалов с реальными объектами,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отбирать</w:t>
            </w:r>
            <w:r w:rsidR="006270FB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необхо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димые  материалы для изделия. </w:t>
            </w:r>
            <w:r w:rsidR="006270FB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Осваи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вать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приемы  соединения  при помощи пластилина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. Составлять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композицию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.   Осмысливать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значение бережного отно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шения к природе.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 </w:t>
            </w:r>
          </w:p>
          <w:p w:rsidR="00B56E6C" w:rsidRPr="00B307B4" w:rsidRDefault="00B56E6C" w:rsidP="00F97C6A">
            <w:pPr>
              <w:spacing w:line="0" w:lineRule="atLeast"/>
              <w:ind w:left="-108" w:right="-104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Исследовать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свойства пластичных м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атериалов. Анализировать изделие,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планировать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последователь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ность его выполнения  под руководством  учителя.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Корректировать и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оценивать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выполнение изде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лия.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Планировать и осуществлять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 работу,  на основе слайдов и текстовых планов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сопоставлять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эти виды планов.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Сравнивать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свойства различных  природных материалов листьев, шишек, веточек,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Составлять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план работы над изделием.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spacing w:line="0" w:lineRule="atLeast"/>
              <w:ind w:lef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7</w:t>
            </w:r>
          </w:p>
          <w:p w:rsidR="00B56E6C" w:rsidRPr="00B307B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/к</w:t>
            </w:r>
          </w:p>
          <w:p w:rsidR="00B56E6C" w:rsidRPr="00B307B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8</w:t>
            </w:r>
          </w:p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Растения.</w:t>
            </w:r>
          </w:p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Изделие:</w:t>
            </w:r>
          </w:p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 «заготовка семян»</w:t>
            </w:r>
          </w:p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Проект «Осенний </w:t>
            </w: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lastRenderedPageBreak/>
              <w:t>урожай».</w:t>
            </w:r>
          </w:p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 Изделие:</w:t>
            </w:r>
          </w:p>
          <w:p w:rsidR="00B56E6C" w:rsidRPr="00D7429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«Овощи из пластилина».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360" w:lineRule="atLeast"/>
              <w:ind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lastRenderedPageBreak/>
              <w:t>Актуализировать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знания  об овощах.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Осмысливать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значение растений для человека.  </w:t>
            </w:r>
          </w:p>
          <w:p w:rsidR="00B56E6C" w:rsidRPr="00B307B4" w:rsidRDefault="00B56E6C" w:rsidP="00F97C6A">
            <w:pPr>
              <w:spacing w:line="360" w:lineRule="atLeast"/>
              <w:ind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Выполнять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практическую работу по получению и сушке семян.</w:t>
            </w:r>
          </w:p>
          <w:p w:rsidR="00B56E6C" w:rsidRPr="00B307B4" w:rsidRDefault="00B56E6C" w:rsidP="00F97C6A">
            <w:pPr>
              <w:spacing w:line="360" w:lineRule="atLeast"/>
              <w:ind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Осваивать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приемы работы с пласти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лином (скатывание, сплющивание, вытягивание).</w:t>
            </w:r>
          </w:p>
          <w:p w:rsidR="00B56E6C" w:rsidRPr="00B307B4" w:rsidRDefault="00B56E6C" w:rsidP="00F97C6A">
            <w:pPr>
              <w:spacing w:line="0" w:lineRule="atLeast"/>
              <w:ind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 Подбирать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 материал для выполнения изделия.  </w:t>
            </w:r>
          </w:p>
          <w:p w:rsidR="00B56E6C" w:rsidRPr="00B307B4" w:rsidRDefault="00B56E6C" w:rsidP="00F97C6A">
            <w:pPr>
              <w:spacing w:line="0" w:lineRule="atLeast"/>
              <w:ind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lastRenderedPageBreak/>
              <w:t>Осваивать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 первичные 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навыки работы над проек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том под руководством учителя: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ставить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цель, </w:t>
            </w:r>
            <w:r w:rsidR="006270FB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ставлять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план,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использовать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«Вопросы юного технолога»,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распределять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роли,  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проводить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са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мооценку.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Слушать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собеседника, излагать свое мнение,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осуществлять</w:t>
            </w:r>
            <w:r w:rsidR="006270FB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совместную практическую деятельность,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анализировать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свою деятельность.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Анализировать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план работы над изделием,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сопоставлять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с ними свои действия и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дополнять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недостающие этапы выполнения изделия.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Бумага.</w:t>
            </w: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 </w:t>
            </w:r>
          </w:p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Изделие:</w:t>
            </w:r>
          </w:p>
          <w:p w:rsidR="00B56E6C" w:rsidRPr="00D7429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« Закладка из бумаги»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360" w:lineRule="atLeast"/>
              <w:ind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Осваивать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приемы работы с бумагой, правила работы с ножницами, разметки детал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ей по шаблону и  сгибанием, пра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вила соединения деталей  изделия при помощи клея.  </w:t>
            </w:r>
          </w:p>
          <w:p w:rsidR="00B56E6C" w:rsidRPr="00B307B4" w:rsidRDefault="00B56E6C" w:rsidP="00F97C6A">
            <w:pPr>
              <w:spacing w:line="0" w:lineRule="atLeast"/>
              <w:ind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Выполнять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симметричную апплика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цию из геометрических фигур по </w:t>
            </w:r>
            <w:proofErr w:type="spellStart"/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задан-ному</w:t>
            </w:r>
            <w:proofErr w:type="spellEnd"/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образцу.  </w:t>
            </w:r>
          </w:p>
          <w:p w:rsidR="00B56E6C" w:rsidRPr="00B307B4" w:rsidRDefault="00B56E6C" w:rsidP="00F97C6A">
            <w:pPr>
              <w:spacing w:line="360" w:lineRule="atLeast"/>
              <w:ind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 xml:space="preserve">Исследовать, </w:t>
            </w:r>
            <w:r w:rsidR="006270FB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наблюдать, сравнивать, сопостав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 свойства бумаги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 (состав, цвет, прочность);  определять виды бумаги  по цвету и толщине.</w:t>
            </w:r>
          </w:p>
          <w:p w:rsidR="00B56E6C" w:rsidRPr="00B307B4" w:rsidRDefault="00B56E6C" w:rsidP="00F97C6A">
            <w:pPr>
              <w:spacing w:line="0" w:lineRule="atLeast"/>
              <w:ind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Планировать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и осуществлять работу,  на основе представленных  в учебнике слайдов и текстовых планов,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сопоставлять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эти виды планов.  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Насекомые.</w:t>
            </w: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 </w:t>
            </w:r>
          </w:p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Изделие:</w:t>
            </w:r>
          </w:p>
          <w:p w:rsidR="00B56E6C" w:rsidRPr="00D7429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«Пчелы и соты».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right="-104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Использовать  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различные виды мате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риалов при выполнении изделий (</w:t>
            </w:r>
            <w:proofErr w:type="spell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при-ро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дные</w:t>
            </w:r>
            <w:proofErr w:type="spellEnd"/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, бытовые и пластичные мате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риалы)</w:t>
            </w:r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.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</w:t>
            </w:r>
            <w:proofErr w:type="gramEnd"/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сваивать</w:t>
            </w:r>
            <w:r w:rsidRPr="00B307B4">
              <w:rPr>
                <w:rFonts w:cs="Times New Roman"/>
                <w:bCs/>
                <w:i/>
                <w:iCs/>
                <w:color w:val="444444"/>
                <w:sz w:val="24"/>
                <w:szCs w:val="24"/>
                <w:lang w:eastAsia="ru-RU"/>
              </w:rPr>
              <w:t> 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приемы  соедине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н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ия  природных материалов при по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мощи пластилина.  </w:t>
            </w:r>
          </w:p>
          <w:p w:rsidR="00B56E6C" w:rsidRPr="00B307B4" w:rsidRDefault="00B56E6C" w:rsidP="00F97C6A">
            <w:pPr>
              <w:spacing w:line="0" w:lineRule="atLeast"/>
              <w:ind w:right="-104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Соотносить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форму и цвет природных материалов с реальными объектами и на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ходить общее. Самос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тоятельно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планировать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контролировать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и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270FB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кор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ректировать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свою деятельность  при выполнении изделия по слайдовому плану</w:t>
            </w:r>
            <w:proofErr w:type="gramStart"/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.</w:t>
            </w:r>
            <w:proofErr w:type="gramEnd"/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Оценивать 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качес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тво выполнения работы.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4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spacing w:line="0" w:lineRule="atLeast"/>
              <w:ind w:left="-108" w:right="-104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spacing w:line="0" w:lineRule="atLeast"/>
              <w:ind w:right="-104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Дикие </w:t>
            </w:r>
            <w:proofErr w:type="spellStart"/>
            <w:proofErr w:type="gramStart"/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живот-ные</w:t>
            </w:r>
            <w:proofErr w:type="spellEnd"/>
            <w:proofErr w:type="gramEnd"/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.</w:t>
            </w: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 Проект «</w:t>
            </w:r>
            <w:proofErr w:type="gramStart"/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Дикие</w:t>
            </w:r>
            <w:proofErr w:type="gramEnd"/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живот-ные</w:t>
            </w:r>
            <w:proofErr w:type="spellEnd"/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 xml:space="preserve">». Изделие: </w:t>
            </w: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lastRenderedPageBreak/>
              <w:t>«Коллаж «Дикие животные»»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right="-104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lastRenderedPageBreak/>
              <w:t>Осваивать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приемы  создания  изделия в технике коллажа.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Отбирать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материал для выполнения изделия по тематике,  цвету, размеру,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проявлять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творчество.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Использовать 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правила работы с бума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гой, ножницами и клеем.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Оформлять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изделие.</w:t>
            </w:r>
          </w:p>
          <w:p w:rsidR="00B56E6C" w:rsidRPr="00B307B4" w:rsidRDefault="00B56E6C" w:rsidP="00F97C6A">
            <w:pPr>
              <w:spacing w:line="0" w:lineRule="atLeast"/>
              <w:ind w:left="-108" w:right="-104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Осваивать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первичные навыки рабо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ты над проек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том под руководством учителя: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распределять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роли,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составлять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план,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обсуждать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план  в паре; </w:t>
            </w:r>
            <w:r w:rsidR="006270FB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коррек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тировать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 свою 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деятельность и деятельность пар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тнера при 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lastRenderedPageBreak/>
              <w:t>выполнении изделия; 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проводить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оценки и самооценку.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Знакомиться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с правилами работы в паре: с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лушать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собеседника,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излагать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свое мнение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4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spacing w:line="0" w:lineRule="atLeast"/>
              <w:ind w:left="-108" w:right="-104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Новый год. Проект «</w:t>
            </w:r>
            <w:proofErr w:type="spellStart"/>
            <w:proofErr w:type="gramStart"/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Укра-шаем</w:t>
            </w:r>
            <w:proofErr w:type="spellEnd"/>
            <w:proofErr w:type="gramEnd"/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класс к Новому году».</w:t>
            </w:r>
          </w:p>
          <w:p w:rsidR="00B56E6C" w:rsidRPr="00D74294" w:rsidRDefault="00B56E6C" w:rsidP="00F97C6A">
            <w:pPr>
              <w:spacing w:line="0" w:lineRule="atLeast"/>
              <w:ind w:right="-104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Изделие: «украшение на елку»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Выбирать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необходимые инструменты, материалы и приемы работы.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Осваивать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способы работы с бумагой: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выполнять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разметку  деталей по шаблону и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раскрой бумаги без ножниц в технике обрывания по контуру.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Создавать 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на основе задан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ной технологии и приведенных образцов  собственного изделия.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Оформлять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класс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.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Участвовать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в творческой деятельности по украшению класса.</w:t>
            </w:r>
          </w:p>
          <w:p w:rsidR="00B56E6C" w:rsidRPr="00B307B4" w:rsidRDefault="00B56E6C" w:rsidP="00F97C6A">
            <w:pPr>
              <w:spacing w:line="0" w:lineRule="atLeast"/>
              <w:ind w:left="-108" w:right="-164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Освоение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проектной деятельности: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работать 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в па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рах,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распределять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роли,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представлять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работы классу,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оценивать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готовое изделие.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Использовать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умения работать  над проектом под руководством учителя: 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составлять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план</w:t>
            </w:r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;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р</w:t>
            </w:r>
            <w:proofErr w:type="gramEnd"/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аспределять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роли,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проводить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самооценку.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Слушать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</w:t>
            </w:r>
            <w:proofErr w:type="spell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собеседника</w:t>
            </w:r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,</w:t>
            </w:r>
            <w:r w:rsidR="006270FB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</w:t>
            </w:r>
            <w:proofErr w:type="gramEnd"/>
            <w:r w:rsidR="006270FB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з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лагать</w:t>
            </w:r>
            <w:proofErr w:type="spell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свое мнение,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осуществлять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совместную практическую деятельность,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анализировать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свою деятельность.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64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spacing w:line="0" w:lineRule="atLeast"/>
              <w:ind w:left="-108" w:right="-164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Домашние животные.</w:t>
            </w: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 Изделие: «Котенок».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Использовать 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приемы работы с пласти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лином:  скатывание, сплющивание, </w:t>
            </w:r>
            <w:proofErr w:type="spellStart"/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вытя-гивание</w:t>
            </w:r>
            <w:proofErr w:type="spellEnd"/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.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Определять и использовать</w:t>
            </w:r>
            <w:r w:rsidR="006270FB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приемы работы с п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ластилином, необхо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димые для выполнения изделия. </w:t>
            </w:r>
            <w:r w:rsidR="006270FB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Пони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мать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значение домашних животных в жизни человека.  </w:t>
            </w:r>
          </w:p>
          <w:p w:rsidR="00B56E6C" w:rsidRPr="00B307B4" w:rsidRDefault="00B56E6C" w:rsidP="00F97C6A">
            <w:pPr>
              <w:spacing w:line="0" w:lineRule="atLeast"/>
              <w:ind w:lef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Анализировать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 форму и цвет  реальных объектов (домашних жи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вотных), соблюдать их при выпол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нении изделий.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Планировать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и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осуществлять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ра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боту,  на основе 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представленных  в учебнике слай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дов и текстовых планов,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сопоставлять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эти виды планов.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Определять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по слайдовому плану </w:t>
            </w:r>
            <w:r w:rsidR="006270FB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после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довательность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выполнения  изделия.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64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spacing w:line="0" w:lineRule="atLeast"/>
              <w:ind w:left="-108" w:right="-164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Такие разные дома</w:t>
            </w: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 Изделие:</w:t>
            </w:r>
          </w:p>
          <w:p w:rsidR="00B56E6C" w:rsidRPr="00D7429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 xml:space="preserve"> « Домик </w:t>
            </w: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lastRenderedPageBreak/>
              <w:t>из веток».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12"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По 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иллюстрации учебника и собствен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ным наблюдениям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 составлять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рассказ о матер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иалах,  используемых при строи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тельстве домов. </w:t>
            </w:r>
            <w:r w:rsidR="006270FB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Проводить экспери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мент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по определению способа сгибания гофрированного картона (вдоль линий)</w:t>
            </w:r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.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</w:t>
            </w:r>
            <w:proofErr w:type="gramEnd"/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оздавать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макет  дома из разных мате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риалов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(гофрированный картон и природ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ные материалы)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 Осваивать</w:t>
            </w:r>
            <w:r w:rsidRPr="00B307B4">
              <w:rPr>
                <w:rFonts w:cs="Times New Roman"/>
                <w:bCs/>
                <w:color w:val="FF6600"/>
                <w:sz w:val="24"/>
                <w:szCs w:val="24"/>
                <w:lang w:eastAsia="ru-RU"/>
              </w:rPr>
              <w:t> 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способы ра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боты с шаблоном и соединение деталей при помощи пластилина.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 </w:t>
            </w:r>
          </w:p>
          <w:p w:rsidR="00B56E6C" w:rsidRPr="00B307B4" w:rsidRDefault="00B56E6C" w:rsidP="00F97C6A">
            <w:pPr>
              <w:spacing w:line="0" w:lineRule="atLeast"/>
              <w:ind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lastRenderedPageBreak/>
              <w:t>Исследовать, наблюдать, сравнивать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, </w:t>
            </w:r>
            <w:r w:rsidR="006270FB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сопостав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лять</w:t>
            </w:r>
            <w:r w:rsidR="006270FB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различные виды домов.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270FB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Исследовать, наб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людать, сравнивать,  сопоставлять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свойства гофрированного картона.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 xml:space="preserve">Планировать и </w:t>
            </w:r>
            <w:r w:rsidR="006270FB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осущес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твлять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 работу, 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на основе представленных в учебнике слайдов и текстовых </w:t>
            </w:r>
            <w:proofErr w:type="spellStart"/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планов</w:t>
            </w:r>
            <w:proofErr w:type="gramStart"/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,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</w:t>
            </w:r>
            <w:proofErr w:type="gramEnd"/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опоставлять</w:t>
            </w:r>
            <w:proofErr w:type="spell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эти виды планов. 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Контролировать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и </w:t>
            </w:r>
            <w:r w:rsidR="006270FB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корректи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ровать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выполнение работы на основе сайдового плана.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spacing w:line="0" w:lineRule="atLeast"/>
              <w:ind w:lef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lastRenderedPageBreak/>
              <w:t>15</w:t>
            </w:r>
          </w:p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Посуда. </w:t>
            </w:r>
            <w:r w:rsid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Проект «Чай</w:t>
            </w: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ный сервиз»</w:t>
            </w:r>
          </w:p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Изделия: «чашка», «чайник</w:t>
            </w:r>
            <w:proofErr w:type="gramStart"/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»,</w:t>
            </w: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.</w:t>
            </w:r>
            <w:proofErr w:type="gramEnd"/>
          </w:p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Изделие:</w:t>
            </w:r>
          </w:p>
          <w:p w:rsidR="00B56E6C" w:rsidRPr="00D7429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«сахарница»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Создавать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разные изделия на основе од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ной технологии, самостоятельно </w:t>
            </w:r>
            <w:proofErr w:type="spellStart"/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состав-ляя</w:t>
            </w:r>
            <w:proofErr w:type="spellEnd"/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план их выполнения.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Использовать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 приемы работы с пластилином: </w:t>
            </w:r>
            <w:proofErr w:type="spellStart"/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скатыва-ние</w:t>
            </w:r>
            <w:proofErr w:type="spellEnd"/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, с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плющивание, вытягивание, скручи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вание,  вдавливание.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Соблюдать</w:t>
            </w:r>
            <w:r w:rsidR="006270FB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форму, цвет и 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размер реальных объектов при вы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полнении изделий.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Использовать 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прави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ла сервировки стола для чаепития при создании композиции «Чайный сервиз».</w:t>
            </w:r>
            <w:r w:rsidRPr="00B307B4">
              <w:rPr>
                <w:rFonts w:cs="Times New Roman"/>
                <w:color w:val="FF6600"/>
                <w:sz w:val="24"/>
                <w:szCs w:val="24"/>
                <w:lang w:eastAsia="ru-RU"/>
              </w:rPr>
              <w:t>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Осваивать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правила поведения за столом.</w:t>
            </w:r>
          </w:p>
          <w:p w:rsidR="00B56E6C" w:rsidRPr="00B307B4" w:rsidRDefault="00B56E6C" w:rsidP="00F97C6A">
            <w:pPr>
              <w:spacing w:line="0" w:lineRule="atLeast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Использовать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умения работать  над проектом под руководством учителя: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ставить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цель, </w:t>
            </w:r>
            <w:r w:rsidR="006270FB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состав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лять и обсуждать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 план выполнения изделия, </w:t>
            </w:r>
            <w:proofErr w:type="spell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ис-пользуя</w:t>
            </w:r>
            <w:proofErr w:type="spell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 «Вопросы юного технолога»</w:t>
            </w:r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,</w:t>
            </w:r>
            <w:r w:rsidR="006270FB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р</w:t>
            </w:r>
            <w:proofErr w:type="gramEnd"/>
            <w:r w:rsidR="006270FB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аспреде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роли,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проводить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оценку качества выполне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ния изделия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.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Слушать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собеседника,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излагать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свое мнение,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осуществлять</w:t>
            </w:r>
            <w:r w:rsidR="006270FB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совместную практи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ческую деятельность,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анализировать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свою де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ятельность.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Анализировать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форму, цвет и раз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мер реальных объектов.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spacing w:line="0" w:lineRule="atLeast"/>
              <w:ind w:lef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Свет в доме.</w:t>
            </w:r>
          </w:p>
          <w:p w:rsidR="00B56E6C" w:rsidRPr="00D7429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Изделие: «Торшер».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На основе иллюстраций учебника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D7429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состав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рассказ о старинных и современных способах освещения жилищ,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находить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элементарные причинно-следственные связи.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 Осваивать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правила работы с ши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лом и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подготавливать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рабочее место.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Выполнять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раскрой деталей изделия с использованием шаблона и соединение деталей при помощи клея и пластилина.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Выбирать 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удобный для себя план рабо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ты над изделием.</w:t>
            </w:r>
          </w:p>
          <w:p w:rsidR="00B56E6C" w:rsidRPr="00B307B4" w:rsidRDefault="00B56E6C" w:rsidP="00F97C6A">
            <w:pPr>
              <w:spacing w:line="0" w:lineRule="atLeast"/>
              <w:ind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 xml:space="preserve">Исследовать, </w:t>
            </w:r>
            <w:r w:rsidR="00D7429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наблюдать, сравнивать, сопостав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различные виды осветительных приборов.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Анализировать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конструктивные особенности торшера.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Планировать и осуществлять</w:t>
            </w:r>
            <w:r w:rsidR="00D7429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работу,  на основе представленных  в учебнике слайдов и текстовых планов,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сопоставлять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эти виды планов.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Мебель.</w:t>
            </w:r>
          </w:p>
          <w:p w:rsidR="00B56E6C" w:rsidRPr="00D7429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Изделие: «Стул».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12"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Выбирать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необходимые инструменты, материалы и приемы работы. </w:t>
            </w:r>
            <w:proofErr w:type="spellStart"/>
            <w:proofErr w:type="gramStart"/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Использо-вать</w:t>
            </w:r>
            <w:proofErr w:type="spellEnd"/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способы работы с бумагой, </w:t>
            </w:r>
            <w:r w:rsidR="00D7429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выпол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нять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раскрой деталей по шаблону,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офор-млять</w:t>
            </w:r>
            <w:proofErr w:type="spell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изделие по собственному эскизу.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Осваивать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 правила ухода за мебелью и 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lastRenderedPageBreak/>
              <w:t>уборки квартиры.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Составлять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рассказ, основываясь на своем опыте, об </w:t>
            </w:r>
            <w:proofErr w:type="spellStart"/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инстру-ментах</w:t>
            </w:r>
            <w:proofErr w:type="spellEnd"/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, приспособлениях и материалах, необходимых для уборки квартиры.</w:t>
            </w:r>
          </w:p>
          <w:p w:rsidR="00B56E6C" w:rsidRPr="00B307B4" w:rsidRDefault="00B56E6C" w:rsidP="00F97C6A">
            <w:pPr>
              <w:spacing w:line="0" w:lineRule="atLeast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Планировать и осуществлять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работу, на основе представленны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х в учебнике слайдовых и тексто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вых планов, сопоставлять эти виды планов.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Одежда. Ткань. Нитки.</w:t>
            </w:r>
          </w:p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Изделие:</w:t>
            </w:r>
          </w:p>
          <w:p w:rsidR="00B56E6C" w:rsidRPr="00D7429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«Кукла из ниток»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Под руководством учителя  определять виды тканей и нитей, их состав, свойства, назначение и  применение в быту и на производстве.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Осуществлять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 подбор  тканей и ниток в зависимости от </w:t>
            </w:r>
            <w:proofErr w:type="spellStart"/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выпол-няемых</w:t>
            </w:r>
            <w:proofErr w:type="spellEnd"/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изделий.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Определять</w:t>
            </w:r>
            <w:r w:rsidR="00D7429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инструме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нты и приспособления необходимые для работы.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Осваивать</w:t>
            </w:r>
            <w:r w:rsidR="00D7429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умение наматывать нитки, связывать их и разрезать. </w:t>
            </w:r>
            <w:proofErr w:type="spellStart"/>
            <w:proofErr w:type="gramStart"/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Осмыс-ливать</w:t>
            </w:r>
            <w:proofErr w:type="spellEnd"/>
            <w:proofErr w:type="gramEnd"/>
            <w:r w:rsidR="00D7429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способы изготовления одежды и ее назначение.</w:t>
            </w:r>
          </w:p>
          <w:p w:rsidR="00B56E6C" w:rsidRPr="00B307B4" w:rsidRDefault="00B56E6C" w:rsidP="00F97C6A">
            <w:pPr>
              <w:spacing w:line="0" w:lineRule="atLeast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Исследоват</w:t>
            </w:r>
            <w:r w:rsidR="00D7429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ь (наблюдать, сравнивать, сопос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тавлять) 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те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кстильные и волокнистые материа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лы.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 Планировать и осуществлять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работу, на ос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нове представле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нных  в учебнике слайдов и текс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товых планов,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сопоставлять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эти виды планов.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20</w:t>
            </w:r>
          </w:p>
          <w:p w:rsidR="00B56E6C" w:rsidRPr="00B307B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21</w:t>
            </w:r>
          </w:p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spacing w:line="360" w:lineRule="atLeast"/>
              <w:ind w:left="-144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Учимся шить.</w:t>
            </w: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 </w:t>
            </w:r>
          </w:p>
          <w:p w:rsidR="00B56E6C" w:rsidRPr="00D74294" w:rsidRDefault="00B56E6C" w:rsidP="00F97C6A">
            <w:pPr>
              <w:spacing w:line="0" w:lineRule="atLeast"/>
              <w:ind w:left="-144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u w:val="single"/>
                <w:lang w:eastAsia="ru-RU"/>
              </w:rPr>
              <w:t>Изделия:</w:t>
            </w: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 xml:space="preserve"> «Строчка прямых стежков», «Строчка </w:t>
            </w:r>
            <w:r w:rsidR="00D74294"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стежков с перевивом змейкой», «Строчка стежков с пере</w:t>
            </w: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вивом спиралью</w:t>
            </w:r>
            <w:proofErr w:type="gramStart"/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»</w:t>
            </w:r>
            <w:r w:rsidRPr="00D74294">
              <w:rPr>
                <w:rFonts w:cs="Times New Roman"/>
                <w:iCs/>
                <w:color w:val="444444"/>
                <w:sz w:val="24"/>
                <w:szCs w:val="24"/>
                <w:u w:val="single"/>
                <w:lang w:eastAsia="ru-RU"/>
              </w:rPr>
              <w:t>И</w:t>
            </w:r>
            <w:proofErr w:type="gramEnd"/>
            <w:r w:rsidRPr="00D74294">
              <w:rPr>
                <w:rFonts w:cs="Times New Roman"/>
                <w:iCs/>
                <w:color w:val="444444"/>
                <w:sz w:val="24"/>
                <w:szCs w:val="24"/>
                <w:u w:val="single"/>
                <w:lang w:eastAsia="ru-RU"/>
              </w:rPr>
              <w:t>зделия</w:t>
            </w: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: «Закладка с вышивкой» </w:t>
            </w:r>
            <w:proofErr w:type="spellStart"/>
            <w:proofErr w:type="gramStart"/>
            <w:r w:rsidRPr="00D74294">
              <w:rPr>
                <w:rFonts w:cs="Times New Roman"/>
                <w:iCs/>
                <w:color w:val="444444"/>
                <w:sz w:val="24"/>
                <w:szCs w:val="24"/>
                <w:u w:val="single"/>
                <w:lang w:eastAsia="ru-RU"/>
              </w:rPr>
              <w:lastRenderedPageBreak/>
              <w:t>Из-делие</w:t>
            </w:r>
            <w:proofErr w:type="spellEnd"/>
            <w:proofErr w:type="gramEnd"/>
            <w:r w:rsidRPr="00D74294">
              <w:rPr>
                <w:rFonts w:cs="Times New Roman"/>
                <w:iCs/>
                <w:color w:val="444444"/>
                <w:sz w:val="24"/>
                <w:szCs w:val="24"/>
                <w:u w:val="single"/>
                <w:lang w:eastAsia="ru-RU"/>
              </w:rPr>
              <w:t>:</w:t>
            </w: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 «Пришиваем пуговицу с двумя отверстиями»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lastRenderedPageBreak/>
              <w:t>Осваивать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правила безопасной работы с иглой и шилом при выполнении </w:t>
            </w:r>
            <w:proofErr w:type="spellStart"/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изде-лий</w:t>
            </w:r>
            <w:proofErr w:type="spellEnd"/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.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Осваивать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виды стежков и спо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со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бы пришивания пуговиц и </w:t>
            </w:r>
            <w:r w:rsidR="00D7429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использо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их для оформления изделий.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Осуществлять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выбор ниток и пуговиц для выполнения изделия по контрасту.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Осваивать 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правила экономного расхо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дования тканей и нитей при выполнении изделия.</w:t>
            </w:r>
          </w:p>
          <w:p w:rsidR="00B56E6C" w:rsidRPr="00B307B4" w:rsidRDefault="00B56E6C" w:rsidP="00F97C6A">
            <w:pPr>
              <w:spacing w:line="360" w:lineRule="atLeast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Сравнивать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различные виды пуговицы (пуговицы с ушком, пуговицы со сквозными отверстиями) и способы их пришивания; способы выполнения стежков на основе прямых стежков.</w:t>
            </w:r>
          </w:p>
          <w:p w:rsidR="00B56E6C" w:rsidRPr="00B307B4" w:rsidRDefault="00B56E6C" w:rsidP="00F97C6A">
            <w:pPr>
              <w:spacing w:line="360" w:lineRule="atLeast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Организовывать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рабочее место.</w:t>
            </w:r>
          </w:p>
          <w:p w:rsidR="00B56E6C" w:rsidRPr="00B307B4" w:rsidRDefault="00B56E6C" w:rsidP="00F97C6A">
            <w:pPr>
              <w:spacing w:line="0" w:lineRule="atLeast"/>
              <w:ind w:left="82" w:hanging="82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Планировать и осуществлять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работу, на основе представленных в учебнике слайдов и текстовых планов,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сопоставлять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эти виды планов.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Передвижение по земле.</w:t>
            </w: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 </w:t>
            </w:r>
          </w:p>
          <w:p w:rsidR="00B56E6C" w:rsidRPr="00D7429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Изделие: «Тачка».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12"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Осваивать 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приемы работы с конструкто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ром: зна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комство с видами  деталей и спо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собами их соединения.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Конструировать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изделие на основе предложенного плана,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искать и заменять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детали конструкции,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выбирать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способы сборки.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Применять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«правило винта» при сборке и разборке моделе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й (завинчивать по часовой стрел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ке, от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винчивать против часовой  стрел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ки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). Осваивать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разные виды соединений деталей (</w:t>
            </w:r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подвижное</w:t>
            </w:r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и неподвижное).</w:t>
            </w:r>
          </w:p>
          <w:p w:rsidR="00B56E6C" w:rsidRPr="00B307B4" w:rsidRDefault="00B56E6C" w:rsidP="00F97C6A">
            <w:pPr>
              <w:spacing w:line="360" w:lineRule="atLeast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Моделировать и собирать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изделие из конструк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тора,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проектировать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конструкцию простого бы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тового механизма - тачки.</w:t>
            </w:r>
          </w:p>
          <w:p w:rsidR="00B56E6C" w:rsidRPr="00B307B4" w:rsidRDefault="00B56E6C" w:rsidP="00F97C6A">
            <w:pPr>
              <w:spacing w:line="0" w:lineRule="atLeast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Планировать и осуществлять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работу,  на осно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ве представленн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ых  в учебнике слайдов и тексто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вых планов, сопоставлять эти виды планов.</w:t>
            </w:r>
            <w:r w:rsid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Находить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необходимую информацию в тексте.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«Человек и вода» (3ч)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B56E6C" w:rsidRPr="00B307B4" w:rsidRDefault="00B56E6C" w:rsidP="00F97C6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6C" w:rsidRPr="00B307B4" w:rsidRDefault="00B56E6C" w:rsidP="00F97C6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Вода в жизни человека.</w:t>
            </w:r>
          </w:p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Вода в жизни растений.</w:t>
            </w:r>
          </w:p>
          <w:p w:rsidR="00B56E6C" w:rsidRPr="00D7429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 xml:space="preserve"> Изделие: «Проращивание </w:t>
            </w: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lastRenderedPageBreak/>
              <w:t>семян», «Уход за комнатными растениями</w:t>
            </w: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lastRenderedPageBreak/>
              <w:t>Осваивать 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способы проращивания се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мян в воде.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Проводить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эксперимент, </w:t>
            </w:r>
            <w:r w:rsidR="006424F9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ис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следовать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всхожесть семян,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наблюдать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и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фиксировать</w:t>
            </w:r>
            <w:r w:rsidR="006424F9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наблюдения. Определять и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использовать 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инструменты и приспо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собления необходимые для ухода за </w:t>
            </w:r>
            <w:proofErr w:type="spellStart"/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ком-натными</w:t>
            </w:r>
            <w:proofErr w:type="spellEnd"/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растениями. В практической деятельности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осваивать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правила ухода за комнатными растениями.</w:t>
            </w:r>
          </w:p>
          <w:p w:rsidR="00B56E6C" w:rsidRPr="00B307B4" w:rsidRDefault="00B56E6C" w:rsidP="00F97C6A">
            <w:pPr>
              <w:spacing w:line="0" w:lineRule="atLeast"/>
              <w:ind w:left="-108"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Исследовать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зна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чение воды в жизни человека, жи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вотных, растений.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Сравнивать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с информацию, по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лученную из разн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ых источников. На основе сравне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ния информации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делать выводы и обобщения. Осуществлять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 поиск необходимой информации о воде, ее значение 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для развития жизни на земле, ис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пользовании воды человеком (способом добывания 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lastRenderedPageBreak/>
              <w:t>питьевой воды из-под земли; значением воды для здоровья человека)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, о передвижении по воде и пере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возке грузов с использованием водного транспорта.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spacing w:line="0" w:lineRule="atLeast"/>
              <w:ind w:lef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Питьевая вода.</w:t>
            </w: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 Изделие: «Колодец»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12"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Отбирать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 материалы, инструменты и приспособления для работы по </w:t>
            </w:r>
            <w:proofErr w:type="spellStart"/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иллюст-рациям</w:t>
            </w:r>
            <w:proofErr w:type="spellEnd"/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в учебнике.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Осваивать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последо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вательность создания модели куба из </w:t>
            </w:r>
            <w:proofErr w:type="spellStart"/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бу-маги</w:t>
            </w:r>
            <w:proofErr w:type="spellEnd"/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при помощи шаблона развертки и природного материала (палочек.).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424F9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Конст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руировать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макет колодца.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 Использовать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известн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ые свойства материалов при опре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делении приемов выполнения изделия.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Составлять и оформлять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композицию по образцу или собственному замыслу</w:t>
            </w:r>
          </w:p>
          <w:p w:rsidR="00B56E6C" w:rsidRPr="00B307B4" w:rsidRDefault="00B56E6C" w:rsidP="00F97C6A">
            <w:pPr>
              <w:spacing w:line="360" w:lineRule="atLeast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Самостоятельно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анализировать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образец.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Сравнивать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способы и приемы выполнения изделия.</w:t>
            </w:r>
          </w:p>
          <w:p w:rsidR="00B56E6C" w:rsidRPr="00B307B4" w:rsidRDefault="00B56E6C" w:rsidP="00F97C6A">
            <w:pPr>
              <w:spacing w:line="0" w:lineRule="atLeast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Использовать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различные виды материалов для создания композиц</w:t>
            </w:r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ии и ее</w:t>
            </w:r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оформления.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spacing w:line="0" w:lineRule="atLeast"/>
              <w:ind w:lef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Передвижение по воде.</w:t>
            </w:r>
          </w:p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 Проект:  «Речной флот»,</w:t>
            </w:r>
          </w:p>
          <w:p w:rsidR="00B56E6C" w:rsidRPr="00D7429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Изделия: «Кораблик из бумаги», «Плот»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Осваивать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новые способы соединения деталей, технику работы с бумагой - «оригами»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Составлять и оформлять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композиции по образцу.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Использовать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извест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ные  свойства материалов при оп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ределении приемов выполнения изделия.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Определять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используемые материалы и инст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рументы по слайдам готовых изде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лий</w:t>
            </w:r>
            <w:r w:rsidRPr="00B307B4">
              <w:rPr>
                <w:rFonts w:cs="Times New Roman"/>
                <w:color w:val="FF9900"/>
                <w:sz w:val="24"/>
                <w:szCs w:val="24"/>
                <w:lang w:eastAsia="ru-RU"/>
              </w:rPr>
              <w:t>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Осваивать</w:t>
            </w:r>
            <w:r w:rsidR="006424F9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приемы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 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техники «ори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гами».</w:t>
            </w:r>
          </w:p>
          <w:p w:rsidR="00B56E6C" w:rsidRPr="00B307B4" w:rsidRDefault="00B56E6C" w:rsidP="00F97C6A">
            <w:pPr>
              <w:spacing w:line="0" w:lineRule="atLeast"/>
              <w:ind w:left="-108" w:right="-164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Анализировать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процесс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сборки реального объекта (плота),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 конструировать 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макет плота с использова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нием данной технологии. Самостоятельно а</w:t>
            </w:r>
            <w:r w:rsidR="006424F9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нализи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ровать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образец,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определять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недостающие этапы его выполнения детали.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Исследовать 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различные мате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риалы на плавучесть.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Сравнивать</w:t>
            </w:r>
            <w:r w:rsidR="006424F9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модели одного изделия, выполненные из разных материалов. </w:t>
            </w:r>
            <w:r w:rsidR="006424F9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Ис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пользовать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умения работать над проектом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под ру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ководством учителя: ставить цель</w:t>
            </w:r>
            <w:proofErr w:type="gramStart"/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,</w:t>
            </w:r>
            <w:proofErr w:type="gramEnd"/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составлять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план, используя «Вопросы юного технолога»,</w:t>
            </w:r>
            <w:r w:rsidR="006424F9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распреде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роли,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проводить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самооценку,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обсуждать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план.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Слушать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собеседника,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излагать</w:t>
            </w:r>
            <w:r w:rsidR="006424F9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свое мнение, </w:t>
            </w:r>
            <w:r w:rsidR="006424F9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осу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ществлять</w:t>
            </w:r>
            <w:r w:rsidR="006424F9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совместную практическую деятельность,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анализировать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свою деятельность.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07B4" w:rsidRPr="00B307B4" w:rsidRDefault="00B307B4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lastRenderedPageBreak/>
              <w:t>«Человек и воздух» (3ч)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07B4" w:rsidRPr="00D74294" w:rsidRDefault="00B307B4" w:rsidP="00F97C6A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07B4" w:rsidRPr="00B307B4" w:rsidRDefault="00B307B4" w:rsidP="00F97C6A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  <w:vAlign w:val="center"/>
            <w:hideMark/>
          </w:tcPr>
          <w:p w:rsidR="00B307B4" w:rsidRPr="00B307B4" w:rsidRDefault="00B307B4" w:rsidP="00F97C6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7B4" w:rsidRPr="00B307B4" w:rsidRDefault="00B307B4" w:rsidP="00F97C6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Использование ветра.</w:t>
            </w: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 Изделие: «Вертушка»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Осваивать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 технологию моделирования в практической деятельности при </w:t>
            </w:r>
            <w:proofErr w:type="spellStart"/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изго-товлении</w:t>
            </w:r>
            <w:proofErr w:type="spellEnd"/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вертушки.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Выполнять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раз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метку деталей по линейке.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Осваивать</w:t>
            </w:r>
            <w:r w:rsidR="006424F9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соединение деталей с помощью кнопки.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Использовать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приемы работы с </w:t>
            </w:r>
            <w:proofErr w:type="spellStart"/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бума-гой</w:t>
            </w:r>
            <w:proofErr w:type="spellEnd"/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.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 Выполнять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украшение изделия по собственному замыслу.</w:t>
            </w:r>
          </w:p>
          <w:p w:rsidR="00B56E6C" w:rsidRPr="00B307B4" w:rsidRDefault="00B56E6C" w:rsidP="00F97C6A">
            <w:pPr>
              <w:spacing w:line="0" w:lineRule="atLeast"/>
              <w:ind w:left="-108"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Осуществлять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поиск необходимой информации об использовании ветра, о птицах, о полетах человека, летательных аппаратах. 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Сопоставлять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получен-ную</w:t>
            </w:r>
            <w:proofErr w:type="spellEnd"/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информацию со знаниями, полученными на других предметах, из собственных наблюдений и прочитанных книг.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Сравнивать</w:t>
            </w:r>
            <w:r w:rsidR="006424F9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современные и старинные  виды летательных аппаратов.</w:t>
            </w:r>
            <w:r w:rsidR="006424F9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 Приво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дить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примеры, делать выводы и обобщения, аргументировать свои ответы.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Полёт птиц.</w:t>
            </w:r>
          </w:p>
          <w:p w:rsidR="00B56E6C" w:rsidRPr="00D7429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 Изделие: «Попугай»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12"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Осваивать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новый способ изготовления  мозаики, применяя технику «рваной </w:t>
            </w:r>
            <w:proofErr w:type="spell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б</w:t>
            </w:r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у</w:t>
            </w:r>
            <w:proofErr w:type="spell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-</w:t>
            </w:r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маги».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Подготавливать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своё рабочее место, рационально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размещать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материа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лы и инструменты,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соблюдать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ТБ, </w:t>
            </w:r>
            <w:r w:rsidR="006424F9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зак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реплять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навыки работы с бумагой и клеем.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Осваивать и использовать</w:t>
            </w:r>
            <w:r w:rsidR="006424F9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спо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собы экономного расходования бумаги при 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выполнении техники «равной бума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ги»</w:t>
            </w:r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.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В</w:t>
            </w:r>
            <w:proofErr w:type="gramEnd"/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ыполнять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заготовки для мозаики в группе.</w:t>
            </w:r>
          </w:p>
          <w:p w:rsidR="00B56E6C" w:rsidRPr="00B307B4" w:rsidRDefault="00B56E6C" w:rsidP="00F97C6A">
            <w:pPr>
              <w:spacing w:line="0" w:lineRule="atLeast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Изготавливать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по образцу в соответствии с планом аппликацию из бумаги,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корректировать  и контролировать</w:t>
            </w:r>
            <w:r w:rsidR="006424F9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последовательность выполнения.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Полёты человека.</w:t>
            </w: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 Изделие: «Самолет», «Парашют»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12"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Подготавливать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своё рабочее место,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размещать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материалы и инструменты,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соблюдать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ТБ, закрепляя навыки само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организации в деятельности.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 Осваивать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тех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нологию моделирования. Использо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вать навыки работы с бумагой, правила работ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ы с ножницами и клеем. Самостоя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тельно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создавать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изделие,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использовать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технику «оригами»</w:t>
            </w:r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.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</w:t>
            </w:r>
            <w:proofErr w:type="gramEnd"/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роводить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экспери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мент,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определять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прямую зависимость (чем тяжелее груз,  тем скорость падения парашюта выше.)</w:t>
            </w:r>
          </w:p>
          <w:p w:rsidR="00B56E6C" w:rsidRPr="00B307B4" w:rsidRDefault="00B56E6C" w:rsidP="00F97C6A">
            <w:pPr>
              <w:spacing w:line="0" w:lineRule="atLeast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Соотносить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текстовый и слайдовый план.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«Человек и информаци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lastRenderedPageBreak/>
              <w:t>я» (3ч)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Способы общения.</w:t>
            </w: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 Изделия: «Письмо на глиняной дощечке », «Зашифрованное письмо»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Осваивать 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способы работы с новым ма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териалом   - глина -  и нанесение на нее рисунка с помощью стеки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. Переводить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 информацию в разные </w:t>
            </w:r>
            <w:proofErr w:type="spell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знаково-символи-чески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е</w:t>
            </w:r>
            <w:proofErr w:type="spellEnd"/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системы (анаграммы, пиктограм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мы). Самостоятельно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анализировать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об-разец</w:t>
            </w:r>
            <w:proofErr w:type="spellEnd"/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,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определять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недостающие детали.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Использовать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 известные свойства </w:t>
            </w:r>
            <w:proofErr w:type="spellStart"/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мате-риало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при определении приемов выпол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нения изделия.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Определять </w:t>
            </w:r>
            <w:proofErr w:type="spellStart"/>
            <w:proofErr w:type="gramStart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необходи-мые</w:t>
            </w:r>
            <w:proofErr w:type="spellEnd"/>
            <w:proofErr w:type="gramEnd"/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для выполнения изделия материалы и инструменты по слайдовому плану.</w:t>
            </w:r>
          </w:p>
          <w:p w:rsidR="00B56E6C" w:rsidRPr="00B307B4" w:rsidRDefault="00B56E6C" w:rsidP="00F97C6A">
            <w:pPr>
              <w:spacing w:line="0" w:lineRule="atLeast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Осуществлять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поиск информации  о способах общения. 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Анализировать и сравнивать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спосо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бы общения и передачи информации и в разных средах (животный мир, человек), на основании полученного материала самостоятельно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делать простые выводы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и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обосновывать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их.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spacing w:line="36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Важные телефонные номера. Правила движения.</w:t>
            </w:r>
          </w:p>
          <w:p w:rsidR="00B56E6C" w:rsidRPr="00D7429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iCs/>
                <w:color w:val="444444"/>
                <w:sz w:val="24"/>
                <w:szCs w:val="24"/>
                <w:lang w:eastAsia="ru-RU"/>
              </w:rPr>
              <w:t>Изделие:  Составление маршрута  безопасного  движения от дома до школы.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12"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Ориентироваться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в дорожных знаках.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Объяснять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их значение.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Составлять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таблицу важных телефонных номеров, маршр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ута передвижения от дома до шко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лы,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использовать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для этого информацию из учебника ОБЖ и собственный опыт. (Закре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пить знания о способах обеспече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ния собственной безопасности). </w:t>
            </w:r>
            <w:r w:rsidR="006424F9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Состав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лять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п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ростой графический план местнос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ти,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расставлять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дорожные знаки, </w:t>
            </w:r>
            <w:r w:rsidR="006424F9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опре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делять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маршрут.</w:t>
            </w:r>
          </w:p>
          <w:p w:rsidR="00B56E6C" w:rsidRPr="00B307B4" w:rsidRDefault="00B56E6C" w:rsidP="00F97C6A">
            <w:pPr>
              <w:spacing w:line="0" w:lineRule="atLeast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Осуществлять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поиск информации  о способах  передачи информации.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Анализировать, сравнивать, соотносить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информацию с знаково-символической системой.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Компьютер.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Осваивать 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>правила безопасного исполь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зования компьютера.</w:t>
            </w:r>
            <w:r w:rsidR="006424F9">
              <w:rPr>
                <w:rFonts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Осваивать 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работу на компьютере: включать и выключать его;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называть и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показывать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части компьютера.</w:t>
            </w:r>
          </w:p>
          <w:p w:rsidR="00B56E6C" w:rsidRPr="00B307B4" w:rsidRDefault="00B56E6C" w:rsidP="00F97C6A">
            <w:pPr>
              <w:spacing w:line="0" w:lineRule="atLeast"/>
              <w:ind w:left="-108" w:right="-108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Осуществлять поиск информации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  о компьютере, его составных частях, сферах применения.  </w:t>
            </w:r>
            <w:r w:rsidRPr="00B307B4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>Находить</w:t>
            </w:r>
            <w:r w:rsidR="006424F9"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t>информацию в Интернете с помощью взрослого.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307B4" w:rsidRPr="002A18E6" w:rsidTr="00B307B4">
        <w:trPr>
          <w:trHeight w:val="339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B307B4">
              <w:rPr>
                <w:rFonts w:cs="Times New Roman"/>
                <w:color w:val="444444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D74294" w:rsidRDefault="00B56E6C" w:rsidP="00F97C6A">
            <w:pPr>
              <w:spacing w:line="0" w:lineRule="atLeast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D74294">
              <w:rPr>
                <w:rFonts w:cs="Times New Roman"/>
                <w:color w:val="444444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8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8"/>
              <w:rPr>
                <w:rFonts w:cs="Times New Roman"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6E6C" w:rsidRPr="00B307B4" w:rsidRDefault="00B56E6C" w:rsidP="00F97C6A">
            <w:pPr>
              <w:spacing w:line="0" w:lineRule="atLeast"/>
              <w:ind w:left="-108" w:right="-108"/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B307B4" w:rsidRDefault="00B307B4" w:rsidP="00BB689D">
      <w:pPr>
        <w:jc w:val="center"/>
        <w:rPr>
          <w:rFonts w:cs="Times New Roman"/>
          <w:sz w:val="24"/>
          <w:szCs w:val="24"/>
        </w:rPr>
      </w:pPr>
    </w:p>
    <w:p w:rsidR="00BB689D" w:rsidRDefault="00BB689D" w:rsidP="00BB689D">
      <w:pPr>
        <w:jc w:val="center"/>
        <w:rPr>
          <w:rFonts w:cs="Times New Roman"/>
          <w:sz w:val="24"/>
          <w:szCs w:val="24"/>
        </w:rPr>
      </w:pPr>
    </w:p>
    <w:p w:rsidR="00F97C6A" w:rsidRDefault="00F97C6A" w:rsidP="00BB689D">
      <w:pPr>
        <w:jc w:val="center"/>
        <w:rPr>
          <w:rFonts w:cs="Times New Roman"/>
          <w:sz w:val="24"/>
          <w:szCs w:val="24"/>
        </w:rPr>
      </w:pPr>
    </w:p>
    <w:p w:rsidR="00F97C6A" w:rsidRDefault="00F97C6A" w:rsidP="00BB689D">
      <w:pPr>
        <w:jc w:val="center"/>
        <w:rPr>
          <w:rFonts w:cs="Times New Roman"/>
          <w:sz w:val="24"/>
          <w:szCs w:val="24"/>
        </w:rPr>
      </w:pPr>
    </w:p>
    <w:p w:rsidR="00F97C6A" w:rsidRDefault="00F97C6A" w:rsidP="00BB689D">
      <w:pPr>
        <w:jc w:val="center"/>
        <w:rPr>
          <w:rFonts w:cs="Times New Roman"/>
          <w:sz w:val="24"/>
          <w:szCs w:val="24"/>
        </w:rPr>
      </w:pPr>
    </w:p>
    <w:p w:rsidR="00F97C6A" w:rsidRDefault="00F97C6A" w:rsidP="00BB689D">
      <w:pPr>
        <w:jc w:val="center"/>
        <w:rPr>
          <w:rFonts w:cs="Times New Roman"/>
          <w:sz w:val="24"/>
          <w:szCs w:val="24"/>
        </w:rPr>
      </w:pPr>
    </w:p>
    <w:p w:rsidR="00F97C6A" w:rsidRDefault="00F97C6A" w:rsidP="00BB689D">
      <w:pPr>
        <w:jc w:val="center"/>
        <w:rPr>
          <w:rFonts w:cs="Times New Roman"/>
          <w:sz w:val="24"/>
          <w:szCs w:val="24"/>
        </w:rPr>
      </w:pPr>
    </w:p>
    <w:p w:rsidR="00F97C6A" w:rsidRDefault="00F97C6A" w:rsidP="00BB689D">
      <w:pPr>
        <w:jc w:val="center"/>
        <w:rPr>
          <w:rFonts w:cs="Times New Roman"/>
          <w:sz w:val="24"/>
          <w:szCs w:val="24"/>
        </w:rPr>
      </w:pPr>
    </w:p>
    <w:p w:rsidR="00F97C6A" w:rsidRDefault="00F97C6A" w:rsidP="00BB689D">
      <w:pPr>
        <w:jc w:val="center"/>
        <w:rPr>
          <w:rFonts w:cs="Times New Roman"/>
          <w:sz w:val="24"/>
          <w:szCs w:val="24"/>
        </w:rPr>
      </w:pPr>
    </w:p>
    <w:p w:rsidR="00F97C6A" w:rsidRDefault="00F97C6A" w:rsidP="00BB689D">
      <w:pPr>
        <w:jc w:val="center"/>
        <w:rPr>
          <w:rFonts w:cs="Times New Roman"/>
          <w:sz w:val="24"/>
          <w:szCs w:val="24"/>
        </w:rPr>
      </w:pPr>
    </w:p>
    <w:p w:rsidR="00F97C6A" w:rsidRDefault="00F97C6A" w:rsidP="00BB689D">
      <w:pPr>
        <w:jc w:val="center"/>
        <w:rPr>
          <w:rFonts w:cs="Times New Roman"/>
          <w:sz w:val="24"/>
          <w:szCs w:val="24"/>
        </w:rPr>
      </w:pPr>
    </w:p>
    <w:p w:rsidR="00F97C6A" w:rsidRDefault="00F97C6A" w:rsidP="00BB689D">
      <w:pPr>
        <w:jc w:val="center"/>
        <w:rPr>
          <w:rFonts w:cs="Times New Roman"/>
          <w:sz w:val="24"/>
          <w:szCs w:val="24"/>
        </w:rPr>
      </w:pPr>
    </w:p>
    <w:p w:rsidR="00F97C6A" w:rsidRDefault="00F97C6A" w:rsidP="00BB689D">
      <w:pPr>
        <w:jc w:val="center"/>
        <w:rPr>
          <w:rFonts w:cs="Times New Roman"/>
          <w:sz w:val="24"/>
          <w:szCs w:val="24"/>
        </w:rPr>
      </w:pPr>
    </w:p>
    <w:p w:rsidR="00F97C6A" w:rsidRDefault="00F97C6A" w:rsidP="00BB689D">
      <w:pPr>
        <w:jc w:val="center"/>
        <w:rPr>
          <w:rFonts w:cs="Times New Roman"/>
          <w:sz w:val="24"/>
          <w:szCs w:val="24"/>
        </w:rPr>
      </w:pPr>
    </w:p>
    <w:p w:rsidR="00F97C6A" w:rsidRDefault="00F97C6A" w:rsidP="00BB689D">
      <w:pPr>
        <w:jc w:val="center"/>
        <w:rPr>
          <w:rFonts w:cs="Times New Roman"/>
          <w:sz w:val="24"/>
          <w:szCs w:val="24"/>
        </w:rPr>
      </w:pPr>
    </w:p>
    <w:p w:rsidR="00F97C6A" w:rsidRDefault="00F97C6A" w:rsidP="00BB689D">
      <w:pPr>
        <w:jc w:val="center"/>
        <w:rPr>
          <w:rFonts w:cs="Times New Roman"/>
          <w:sz w:val="24"/>
          <w:szCs w:val="24"/>
        </w:rPr>
      </w:pPr>
    </w:p>
    <w:p w:rsidR="00F97C6A" w:rsidRDefault="00F97C6A" w:rsidP="00BB689D">
      <w:pPr>
        <w:jc w:val="center"/>
        <w:rPr>
          <w:rFonts w:cs="Times New Roman"/>
          <w:sz w:val="24"/>
          <w:szCs w:val="24"/>
        </w:rPr>
      </w:pPr>
    </w:p>
    <w:p w:rsidR="00F97C6A" w:rsidRDefault="00F97C6A" w:rsidP="00BB689D">
      <w:pPr>
        <w:jc w:val="center"/>
        <w:rPr>
          <w:rFonts w:cs="Times New Roman"/>
          <w:sz w:val="24"/>
          <w:szCs w:val="24"/>
        </w:rPr>
      </w:pPr>
    </w:p>
    <w:p w:rsidR="00F97C6A" w:rsidRDefault="00F97C6A" w:rsidP="00BB689D">
      <w:pPr>
        <w:jc w:val="center"/>
        <w:rPr>
          <w:rFonts w:cs="Times New Roman"/>
          <w:sz w:val="24"/>
          <w:szCs w:val="24"/>
        </w:rPr>
      </w:pPr>
    </w:p>
    <w:p w:rsidR="00F97C6A" w:rsidRDefault="00F97C6A" w:rsidP="00BB689D">
      <w:pPr>
        <w:jc w:val="center"/>
        <w:rPr>
          <w:rFonts w:cs="Times New Roman"/>
          <w:sz w:val="24"/>
          <w:szCs w:val="24"/>
        </w:rPr>
      </w:pPr>
    </w:p>
    <w:p w:rsidR="00F97C6A" w:rsidRDefault="00F97C6A" w:rsidP="00BB689D">
      <w:pPr>
        <w:jc w:val="center"/>
        <w:rPr>
          <w:rFonts w:cs="Times New Roman"/>
          <w:sz w:val="24"/>
          <w:szCs w:val="24"/>
        </w:rPr>
      </w:pPr>
    </w:p>
    <w:p w:rsidR="00F97C6A" w:rsidRDefault="00F97C6A" w:rsidP="00BB689D">
      <w:pPr>
        <w:jc w:val="center"/>
        <w:rPr>
          <w:rFonts w:cs="Times New Roman"/>
          <w:sz w:val="24"/>
          <w:szCs w:val="24"/>
        </w:rPr>
      </w:pPr>
    </w:p>
    <w:p w:rsidR="00F97C6A" w:rsidRDefault="00F97C6A" w:rsidP="00BB689D">
      <w:pPr>
        <w:jc w:val="center"/>
        <w:rPr>
          <w:rFonts w:cs="Times New Roman"/>
          <w:sz w:val="24"/>
          <w:szCs w:val="24"/>
        </w:rPr>
      </w:pPr>
    </w:p>
    <w:p w:rsidR="00F97C6A" w:rsidRDefault="00F97C6A" w:rsidP="00BB689D">
      <w:pPr>
        <w:jc w:val="center"/>
        <w:rPr>
          <w:rFonts w:cs="Times New Roman"/>
          <w:sz w:val="24"/>
          <w:szCs w:val="24"/>
        </w:rPr>
      </w:pPr>
    </w:p>
    <w:p w:rsidR="00F97C6A" w:rsidRDefault="00F97C6A" w:rsidP="00BB689D">
      <w:pPr>
        <w:jc w:val="center"/>
        <w:rPr>
          <w:rFonts w:cs="Times New Roman"/>
          <w:sz w:val="24"/>
          <w:szCs w:val="24"/>
        </w:rPr>
      </w:pPr>
    </w:p>
    <w:p w:rsidR="006424F9" w:rsidRDefault="006424F9" w:rsidP="00BB689D">
      <w:pPr>
        <w:jc w:val="center"/>
        <w:rPr>
          <w:rFonts w:cs="Times New Roman"/>
          <w:sz w:val="24"/>
          <w:szCs w:val="24"/>
        </w:rPr>
      </w:pPr>
    </w:p>
    <w:p w:rsidR="006424F9" w:rsidRDefault="006424F9" w:rsidP="00BB689D">
      <w:pPr>
        <w:jc w:val="center"/>
        <w:rPr>
          <w:rFonts w:cs="Times New Roman"/>
          <w:sz w:val="24"/>
          <w:szCs w:val="24"/>
        </w:rPr>
      </w:pPr>
    </w:p>
    <w:p w:rsidR="006424F9" w:rsidRDefault="006424F9" w:rsidP="00BB689D">
      <w:pPr>
        <w:jc w:val="center"/>
        <w:rPr>
          <w:rFonts w:cs="Times New Roman"/>
          <w:sz w:val="24"/>
          <w:szCs w:val="24"/>
        </w:rPr>
      </w:pPr>
    </w:p>
    <w:p w:rsidR="006424F9" w:rsidRDefault="006424F9" w:rsidP="00BB689D">
      <w:pPr>
        <w:jc w:val="center"/>
        <w:rPr>
          <w:rFonts w:cs="Times New Roman"/>
          <w:sz w:val="24"/>
          <w:szCs w:val="24"/>
        </w:rPr>
      </w:pPr>
    </w:p>
    <w:p w:rsidR="006424F9" w:rsidRDefault="006424F9" w:rsidP="00BB689D">
      <w:pPr>
        <w:jc w:val="center"/>
        <w:rPr>
          <w:rFonts w:cs="Times New Roman"/>
          <w:sz w:val="24"/>
          <w:szCs w:val="24"/>
        </w:rPr>
      </w:pPr>
    </w:p>
    <w:p w:rsidR="006424F9" w:rsidRDefault="006424F9" w:rsidP="00BB689D">
      <w:pPr>
        <w:jc w:val="center"/>
        <w:rPr>
          <w:rFonts w:cs="Times New Roman"/>
          <w:sz w:val="24"/>
          <w:szCs w:val="24"/>
        </w:rPr>
      </w:pPr>
    </w:p>
    <w:p w:rsidR="00F97C6A" w:rsidRDefault="00F97C6A" w:rsidP="00F97C6A">
      <w:pPr>
        <w:jc w:val="center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lastRenderedPageBreak/>
        <w:t>КАЛЕНДАРНО-ТЕМАТИЧЕСКОЕ ПЛАНИРОВАНИЕ ПО ТЕХНОЛОГИИ 2 КЛАСС 2016-2017Г.</w:t>
      </w:r>
    </w:p>
    <w:p w:rsidR="006424F9" w:rsidRPr="00F97C6A" w:rsidRDefault="006424F9" w:rsidP="00F97C6A">
      <w:pPr>
        <w:jc w:val="center"/>
        <w:rPr>
          <w:rFonts w:cs="Times New Roman"/>
          <w:color w:val="000000"/>
          <w:sz w:val="28"/>
          <w:szCs w:val="28"/>
          <w:lang w:eastAsia="ru-RU"/>
        </w:rPr>
      </w:pPr>
    </w:p>
    <w:tbl>
      <w:tblPr>
        <w:tblW w:w="144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1"/>
        <w:gridCol w:w="2693"/>
        <w:gridCol w:w="7371"/>
        <w:gridCol w:w="1701"/>
        <w:gridCol w:w="1559"/>
      </w:tblGrid>
      <w:tr w:rsidR="00F97C6A" w:rsidRPr="00F97C6A" w:rsidTr="00F97C6A">
        <w:trPr>
          <w:trHeight w:val="5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C6A" w:rsidRPr="00F97C6A" w:rsidRDefault="00F97C6A" w:rsidP="00F97C6A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bookmarkStart w:id="0" w:name="b90f8bd7efa3f4f74dae86ddf1c1c41d8f908d99"/>
            <w:bookmarkStart w:id="1" w:name="3"/>
            <w:bookmarkEnd w:id="0"/>
            <w:bookmarkEnd w:id="1"/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97C6A" w:rsidRPr="00F97C6A" w:rsidRDefault="00F97C6A" w:rsidP="00F97C6A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C6A" w:rsidRPr="00F97C6A" w:rsidRDefault="00F97C6A" w:rsidP="00F97C6A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Тема уроков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C6A" w:rsidRPr="00F97C6A" w:rsidRDefault="002F7682" w:rsidP="002F7682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F97C6A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F97C6A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Дата фактически</w:t>
            </w: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F97C6A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Давайте познакомимся – 1ч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F97C6A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F97C6A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F97C6A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F97C6A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Здравствуй, дорогой друг. Как работать с учебником.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умения оценивать жизненные ситуации с точки зрения своих ощущений.</w:t>
            </w:r>
          </w:p>
          <w:p w:rsidR="00F97C6A" w:rsidRPr="00F97C6A" w:rsidRDefault="00F97C6A" w:rsidP="009F69BF">
            <w:pPr>
              <w:ind w:firstLine="17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учебник, рабочую тетрадь,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назначение каждого пособия.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при изготовлении изделий навигационную систему учебника (систему условных знаков) и критерии оценки изготовления изделия.</w:t>
            </w:r>
          </w:p>
          <w:p w:rsidR="00F97C6A" w:rsidRPr="00F97C6A" w:rsidRDefault="00F97C6A" w:rsidP="009F69BF">
            <w:pPr>
              <w:ind w:firstLine="17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материалы и инструменты, необходимые для изготовления изделий.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рубрику «Вопросы юного технолога» для организации проектной деятельности при изготовлении изделия.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iCs/>
                <w:color w:val="000000"/>
                <w:sz w:val="24"/>
                <w:szCs w:val="24"/>
                <w:lang w:eastAsia="ru-RU"/>
              </w:rPr>
              <w:t>Человек и земля – 23ч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Земледелие.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адекватной и позитивной самооценки.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Искать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информацию о земледелии, его значении в жизни человека.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рассказ о профессиях садовод и овощевод на основе наблюдений и собственного опыта.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значимость профессиональной деятельности садовода и овощевода.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Осваивать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технологию выращивания лука в домашних условиях.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Проводить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 наблюдения,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оформлять</w:t>
            </w:r>
            <w:r w:rsidR="006424F9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Посуда. Работа с пластичными материалами (пластилин)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деятельности, формирование чувства прекрасного и эстетических чувств.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Самостоятельно планировать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 последовательность выполнения 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 с опорой на слайдовый план.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необходимые инструменты и приёмы работы с пластилином.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Организовывать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рабочее место.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Соотносить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размеры деталей изделия при выполнении композиции.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реальный образ предмета (гриба) при выполнении композиции.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рассказ о грибах, правила поведения в лесу (на основе собственного опыта и наблюдений).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Посуда. Работа с пласт</w:t>
            </w:r>
            <w:r w:rsidR="002F7682">
              <w:rPr>
                <w:rFonts w:cs="Times New Roman"/>
                <w:color w:val="000000"/>
                <w:sz w:val="24"/>
                <w:szCs w:val="24"/>
                <w:lang w:eastAsia="ru-RU"/>
              </w:rPr>
              <w:t>ичными материалами (</w:t>
            </w:r>
            <w:proofErr w:type="spellStart"/>
            <w:r w:rsidR="002F7682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тестопласти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</w:t>
            </w:r>
            <w:proofErr w:type="spellEnd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ценности «любовь» к природе.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рассказ о профессиях пекаря и кондитера на основе иллюстративного материала, собственного опыта и наблюдений.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Осмысливать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значение этих профессий.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рассказ о национальных блюдах из теста и приёмы работы с ним.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Организовывать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рабочее место для работы с солёным тестом.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изделие и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оформлять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его при помощи красок.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приёмы работы с солёным тестом и пластилином.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Посуда. Работа с пластичными материалами (глина или пластилин)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Развитие эмоционально-нравственной отзывчивости на основе развития способности к восприятию чу</w:t>
            </w:r>
            <w:proofErr w:type="gramStart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вств др</w:t>
            </w:r>
            <w:proofErr w:type="gramEnd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угих людей и экспрессии эмоций.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рассказ о профессиях пекаря и кондитера на основе иллюстративного материала, собственного опыта и наблюдений.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Осмысливать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значение этих профессий.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рассказ о национальных блюдах из теста и приёмы работы с ним.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Организовывать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рабочее место для работы с солёным тестом.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изделие и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оформлять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его при помощи красок.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приёмы работы с солёным тестом и пластилином.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Проект «Праздничный стол».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ценности «любовь» к приро</w:t>
            </w:r>
            <w:r w:rsidR="006424F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де. 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технику изготовления изделия из пластичных материалов (пластилина, глины, солёного теста).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свойства пластичных материалов.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Анализировать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форму и вид изделия,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 определять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последовательность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выполнения работы.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план изготовления по иллюстрации в учебнике.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Выбирать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необходимые инструменты, приспособления и приёмы изготовления изделия.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рубрику «Вопросы юного технолога» для организации своей деятельности.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навыки работы над проектом под руководством учителя: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ставить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цель</w:t>
            </w:r>
            <w:proofErr w:type="gramStart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оставлять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план,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 распределять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роли,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проводить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самооценку.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Слушать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собеседника,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излагать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своё мнение,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 осуществлять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совместную практическую деятельность,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="006424F9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свою деятельность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Народные промыслы. Хохлома. Работа с папье-маше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Осуществлять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поиск необходимой информации об особенностях народного промысла хохломская роспись, используя материалы учебника и собственный опыт.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с помощью учителя способы изготовления изделий в технике хохломская роспись,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выделять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этапы работы.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выделять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особенности хохломской росписи.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технологию изготовления изделия «папье-маше».</w:t>
            </w:r>
          </w:p>
          <w:p w:rsidR="00F97C6A" w:rsidRPr="00F97C6A" w:rsidRDefault="00F97C6A" w:rsidP="009F69BF">
            <w:pPr>
              <w:ind w:firstLine="17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Соотносить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этапы изготовления изделия с этапами создания изделия в стиле хохлома (с помощью учителя).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приёмы работы с бумагой и ножницами.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Самостоятельно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делать выводы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о значении народных промыслов для развития декоративно – прикладного искусства, изучения истории родного края, сохранения народных традиций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Народные промыслы. Городец. Работа с бумагой. Аппликационные 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адекватной и позитивной самооценки.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Осмысливать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на практическом уровне понятия «имитация».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Наблюдать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выделять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особенности городецкой росписи: тематика, композиция, элементы (фигуры животных, людей, цветы).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Сравнивать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особенности хохломской и городецкой росписи.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план выполнения работы на основе слайдового плана и анализа образца изделия.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Организовывать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рабочее место,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соблюдать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правила безопасного использования инструментов.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Народные промыслы. Дымка. Работа с пластичными материалами (пластилин)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Наблюдать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выделять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особенности создания дымковской игрушки (лепка, побелка, сушка, обжиг, роспись).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Выделять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элементы декора и росписи игрушки.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приёмы работы с пластилином.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образец,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="006424F9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материалы, инструменты, приёмы работы, виды отделки и росписи.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самостоятельно план работы по изготовлению игрушки.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Контролировать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корректировать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свою работу по слайдовому плану.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работу по заданным критериям.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rPr>
          <w:trHeight w:val="39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Народные промыслы. Матрешка. Работа с текстильными материалами (</w:t>
            </w:r>
            <w:proofErr w:type="spellStart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апплицирование</w:t>
            </w:r>
            <w:proofErr w:type="spellEnd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приёмы работы с бумагой, картоном и тканью по шаблону,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оформлять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изделие,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элементы рисунка на ткани для составления орнамента.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способ разметки деталей изделия на ткани по шаблону и способ соединения деталей из разных материалов (ткани и бумаги) при помощи клея.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орнаменты, используемые в росписи изделий народных промыслов.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самостоятельно план работы по использованию изделия,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контролировать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и</w:t>
            </w:r>
            <w:r w:rsidR="006424F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корректировать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работу по слайдовому плану.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 рассказ о выполнении работы по рубрике «Вопросы 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юного технолога».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rPr>
          <w:trHeight w:val="68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Работа с пластичными материалами (пластилин). Рельефные работы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адекватной и позитивной самооценки.</w:t>
            </w:r>
          </w:p>
          <w:p w:rsidR="00F97C6A" w:rsidRPr="00F97C6A" w:rsidRDefault="00F97C6A" w:rsidP="009F69BF">
            <w:pPr>
              <w:ind w:firstLine="17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технику изготовления рельефной картины с использованием пластилина.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образец пейзажа, предложенного в учебнике, и на его основе</w:t>
            </w:r>
            <w:r w:rsidR="006424F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создавать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собственный эскиз.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Организовывать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рабочее место.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 создании эскиза художественные приёмы построения композиции,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соблюдать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пропорции при изображении перспективы,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композицию в соответствии с тематикой.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умения работать с пластилином,</w:t>
            </w:r>
            <w:r w:rsidR="006424F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создавать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новые цветовые оттенки путём смешивания пластилина.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rPr>
          <w:trHeight w:val="536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Человек и лошадь. </w:t>
            </w:r>
            <w:r w:rsidR="006424F9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Работа с картоном. Конструирова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познавательного мотива.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рассказ о лошадях, их значении в жизни людей, о профессиях людей, занимающихся разведением домашних животных (на основе иллюстраций учебника и собственных наблюдений).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значимость этих профессий.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умения работать по шаблону,</w:t>
            </w:r>
            <w:r w:rsidR="006424F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аппликацию из бумаги на деталях изделия,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оформлять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изделия по собственному замыслу.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правила работы иглой, шилом при выполнении подвижного соединения деталей.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rPr>
          <w:trHeight w:val="49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Домашние птицы. Работа с природными материалами. Мозаика.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чувства прекрасного и эстетических чувств на основе знакомства с культурой и традициями народов мира.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рассказ о лошадях, их значении в жизни людей, о профессиях людей, занимающихся разведением домашних животных (на основе иллюстраций учебника и собственных наблюдений).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значимость этих профессий.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умения работать по шаблону,</w:t>
            </w:r>
            <w:r w:rsidR="006424F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аппликацию из бумаги на деталях изделия,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оформлять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изделия по собственному замыслу.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правила работы иглой, шилом при выполнении подвижного соединения деталей.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Проект «Деревенский двор»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познавательного мотива.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Осуществлять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 помощью учителя и при помощи рубрики «Советы юного технолога» все этапы проектной деятельности,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 соблюдать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правила работы в группе,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 ставить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цель,</w:t>
            </w:r>
            <w:r w:rsidR="006424F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распределять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обязанности,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обсуждать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план изготовления изделия,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представлять</w:t>
            </w:r>
            <w:r w:rsidR="006424F9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 оценивать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готовое изделие.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рассказ об уходе за домашними животными и их значении в жизни человека на основе иллюстративного материала.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Работа с различными материалами. Елочные игрушки из яиц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познавательного мотива.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принцип симметрии при выполнении раскроя деталей новогодней маски.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Выбирать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приёмы оформления изделия в соответствии с видом карнавального костюма.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Придумывать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эскиз,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выбирать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 материалы для изготовления изделия, 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исходя из его назначения, самостоятельно</w:t>
            </w:r>
            <w:r w:rsidR="002F768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отделку карнавальной маски.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 изготовлении ёлочной игрушки правила подготовки скорлупы к работе и технику работы с целой яичной скорлупой.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Самостоятельно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оформлять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готовое изделие.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rPr>
          <w:trHeight w:val="51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Строительство. Работа с бумагой. </w:t>
            </w:r>
            <w:proofErr w:type="spellStart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Полуобъемная</w:t>
            </w:r>
            <w:proofErr w:type="spellEnd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пластика.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  <w:p w:rsidR="00F97C6A" w:rsidRPr="00F97C6A" w:rsidRDefault="00F97C6A" w:rsidP="009F69BF">
            <w:pPr>
              <w:ind w:left="1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значимость профессиональной деятельности людей, </w:t>
            </w:r>
            <w:proofErr w:type="gramStart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связан</w:t>
            </w:r>
            <w:proofErr w:type="gramEnd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97C6A" w:rsidRPr="00F97C6A" w:rsidRDefault="00F97C6A" w:rsidP="009F69BF">
            <w:pPr>
              <w:ind w:left="1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ной со строительством.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новые понятия,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находить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их значение в словаре учебника и других источниках информации. Составлять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рассказ о конструкции избы на основе иллюстраций учебника и собственных наблюдений.  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её  с домами,  которые  строятся</w:t>
            </w:r>
          </w:p>
          <w:p w:rsidR="00F97C6A" w:rsidRPr="00F97C6A" w:rsidRDefault="00F97C6A" w:rsidP="009F69BF">
            <w:pPr>
              <w:ind w:left="4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в местности проживания.</w:t>
            </w:r>
          </w:p>
          <w:p w:rsidR="00F97C6A" w:rsidRPr="00F97C6A" w:rsidRDefault="00F97C6A" w:rsidP="009F69BF">
            <w:pPr>
              <w:ind w:left="4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разметку деталей по шаблону.</w:t>
            </w:r>
          </w:p>
          <w:p w:rsidR="00F97C6A" w:rsidRPr="00F97C6A" w:rsidRDefault="00F97C6A" w:rsidP="009F69BF">
            <w:pPr>
              <w:ind w:left="4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приемы работы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 бумагой: разметка деталей сгибанием и скручивание на карандаше.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Применять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навыки организации рабочего места и рационального распределения времени на изготовление изделия</w:t>
            </w:r>
            <w:proofErr w:type="gramStart"/>
            <w:r w:rsidR="002F768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Контролировать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 </w:t>
            </w:r>
            <w:proofErr w:type="spellStart"/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ректировать</w:t>
            </w:r>
            <w:proofErr w:type="spellEnd"/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свою работу по слайдовому плану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В доме. Работа с волокнистыми материалами.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Помпон.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адекватной и позитивной самооценки.</w:t>
            </w:r>
          </w:p>
          <w:p w:rsidR="00F97C6A" w:rsidRPr="00F97C6A" w:rsidRDefault="00F97C6A" w:rsidP="009F69BF">
            <w:pPr>
              <w:ind w:left="1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значимость профессиональной деятельности людей, </w:t>
            </w:r>
            <w:proofErr w:type="gramStart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связан</w:t>
            </w:r>
            <w:proofErr w:type="gramEnd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97C6A" w:rsidRPr="00F97C6A" w:rsidRDefault="00F97C6A" w:rsidP="009F69BF">
            <w:pPr>
              <w:ind w:left="1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ной со строительством.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новые понятия,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находить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их значение в словаре учебника и других источниках информации. Составлять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рассказ о конструкции избы на основе иллюстраций учебника и собственных наблюдений.  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её  с домами,  которые  строятся</w:t>
            </w:r>
          </w:p>
          <w:p w:rsidR="00F97C6A" w:rsidRPr="00F97C6A" w:rsidRDefault="00F97C6A" w:rsidP="009F69BF">
            <w:pPr>
              <w:ind w:left="4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в местности проживания.</w:t>
            </w:r>
          </w:p>
          <w:p w:rsidR="00F97C6A" w:rsidRPr="00F97C6A" w:rsidRDefault="00F97C6A" w:rsidP="009F69BF">
            <w:pPr>
              <w:ind w:left="4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разметку деталей по шаблону.</w:t>
            </w:r>
          </w:p>
          <w:p w:rsidR="00F97C6A" w:rsidRPr="00F97C6A" w:rsidRDefault="00F97C6A" w:rsidP="009F69BF">
            <w:pPr>
              <w:ind w:left="4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приемы работы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 бумагой: разметка деталей сгибанием и скручивание на карандаше.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Проект «Убранство избы».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проектную деятельность с помощью учителя: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изделие,</w:t>
            </w:r>
            <w:r w:rsidR="002F768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планировать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его изготовление,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="002F7682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промежуточные этапы,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осуществлять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коррекцию и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="002F7682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качество изготовления изделия,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презентовать</w:t>
            </w:r>
            <w:r w:rsidR="002F7682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композицию по специальной схеме.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иллюстрацию учебника и</w:t>
            </w:r>
            <w:r w:rsidR="002F768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выделять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основные элементы убранства избы,</w:t>
            </w:r>
          </w:p>
          <w:p w:rsidR="00F97C6A" w:rsidRPr="00F97C6A" w:rsidRDefault="00F97C6A" w:rsidP="009F69BF">
            <w:pPr>
              <w:ind w:left="34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убранство русской избы с убранством традиционного для данного региона жилища.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рассказ об устройстве печи, печной</w:t>
            </w:r>
          </w:p>
          <w:p w:rsidR="00F97C6A" w:rsidRPr="00F97C6A" w:rsidRDefault="00F97C6A" w:rsidP="009F69BF">
            <w:pPr>
              <w:ind w:left="38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утвари, материалах, инструментах и приспособлениях, используемых печником для кладки печи (по иллюстрациям учебника и собственным наблюдениям).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Внутреннее убранство избы. Работа с бумагой. Плетение.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мотивации успеха и достижений младших школьников, творческой самореализации.</w:t>
            </w:r>
          </w:p>
          <w:p w:rsidR="00F97C6A" w:rsidRPr="00F97C6A" w:rsidRDefault="00F97C6A" w:rsidP="009F69BF">
            <w:pPr>
              <w:ind w:left="62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Наблюдать, анализировать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структуру ткани</w:t>
            </w:r>
            <w:proofErr w:type="gramStart"/>
            <w:r w:rsidR="002F768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находить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уток и основу ткани,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="002F7682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виды и способы переплетений.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Осваивать</w:t>
            </w:r>
            <w:r w:rsidR="002F7682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новый вид работы — переплетение полос бумаги.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разметку деталей</w:t>
            </w:r>
          </w:p>
          <w:p w:rsidR="00F97C6A" w:rsidRPr="00F97C6A" w:rsidRDefault="00F97C6A" w:rsidP="009F69BF">
            <w:pPr>
              <w:ind w:left="68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(основы и полосок) по линейке, раскрой деталей ножницами,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соблюдать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правила безопасной работы.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разные виды переплетения бумаги,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создавать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узор по своему замыслу.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Внутреннее убранство избы. Работа с </w:t>
            </w:r>
            <w:r w:rsidR="002F7682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картоном. Конструирова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адекватной и позитивной самооценки.</w:t>
            </w:r>
          </w:p>
          <w:p w:rsidR="00F97C6A" w:rsidRPr="00F97C6A" w:rsidRDefault="00F97C6A" w:rsidP="009F69BF">
            <w:pPr>
              <w:ind w:left="92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конструкции стола и скамейки,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детали, 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необходимые для их изготовления.</w:t>
            </w:r>
          </w:p>
          <w:p w:rsidR="00F97C6A" w:rsidRPr="00F97C6A" w:rsidRDefault="00F97C6A" w:rsidP="009F69BF">
            <w:pPr>
              <w:ind w:left="92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Соблюдать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последовательность технологических операций при конструировании.</w:t>
            </w:r>
          </w:p>
          <w:p w:rsidR="00F97C6A" w:rsidRPr="00F97C6A" w:rsidRDefault="00F97C6A" w:rsidP="009F69BF">
            <w:pPr>
              <w:ind w:left="96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умения работать с бумагой,  ножницами. Самостоятельно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="002F7682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композицию и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презентовать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её, использовать в  презентации   фольклорные  произведения.  Самостоятельно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организовывать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свою деятельность.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Овладевать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способами экономного и рационального расходования материалов</w:t>
            </w:r>
            <w:proofErr w:type="gramStart"/>
            <w:r w:rsidR="002F768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Соблюдать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технологию изготовления изделий.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Народный костюм. Работа с волокнистыми материалами и картоном. Плетение.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познавательного мотива.</w:t>
            </w:r>
          </w:p>
          <w:p w:rsidR="00F97C6A" w:rsidRPr="00F97C6A" w:rsidRDefault="00F97C6A" w:rsidP="009F69BF">
            <w:pPr>
              <w:ind w:left="116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Искать  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 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отбирать 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информацию  о  национальных   костюмах   народов России (из учебника, собственных наблюдении я   других источников).</w:t>
            </w:r>
          </w:p>
          <w:p w:rsidR="00F97C6A" w:rsidRPr="00F97C6A" w:rsidRDefault="00F97C6A" w:rsidP="009F69BF">
            <w:pPr>
              <w:ind w:left="106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Сравнивать  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 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находить 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общее   и   различие </w:t>
            </w:r>
            <w:proofErr w:type="gramStart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национальных  </w:t>
            </w:r>
            <w:proofErr w:type="gramStart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костюмах</w:t>
            </w:r>
            <w:proofErr w:type="gramEnd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.  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Исследовать 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особенности   национального костюма    региона    проживания    и    соотносить    их    с  природными условиями региона (материалы изготовления, цвет, узор).   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Исследовать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  виды,   свойства   и   состав   тканей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Народный костюм</w:t>
            </w:r>
            <w:r w:rsidR="002F7682">
              <w:rPr>
                <w:rFonts w:cs="Times New Roman"/>
                <w:color w:val="000000"/>
                <w:sz w:val="24"/>
                <w:szCs w:val="24"/>
                <w:lang w:eastAsia="ru-RU"/>
              </w:rPr>
              <w:t>. Работа с бумагой. Аппликацион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ные работы.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  <w:p w:rsidR="00F97C6A" w:rsidRPr="00F97C6A" w:rsidRDefault="00F97C6A" w:rsidP="009F69BF">
            <w:pPr>
              <w:ind w:left="38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Искать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 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отбирать 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информацию о национальных  костюмах народов России (из учебника, собственных наблюдений и других источников).</w:t>
            </w:r>
          </w:p>
          <w:p w:rsidR="00F97C6A" w:rsidRPr="00F97C6A" w:rsidRDefault="00F97C6A" w:rsidP="009F69BF">
            <w:pPr>
              <w:ind w:left="38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находить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общее и различия в женском и мужском национальных костюмах.</w:t>
            </w:r>
            <w:r w:rsidR="002F768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Исследовать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особенности национального  костюма своего  края  и 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определять 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его  характерные особенности (цвет, форму, способы украшения и др.)</w:t>
            </w:r>
            <w:proofErr w:type="gramStart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сваивать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правила разметки ткани,</w:t>
            </w:r>
            <w:r w:rsidR="002F768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изготавливать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выкройки,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размечать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ткань с помощью шаблона.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Работа с ткаными материалами. Шитье.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познавательного мотива</w:t>
            </w:r>
          </w:p>
          <w:p w:rsidR="00F97C6A" w:rsidRPr="00F97C6A" w:rsidRDefault="00F97C6A" w:rsidP="009F69BF">
            <w:pPr>
              <w:ind w:left="44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Исследовать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виды ниток и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 помощью учителя их назначение.</w:t>
            </w:r>
          </w:p>
          <w:p w:rsidR="00F97C6A" w:rsidRPr="00F97C6A" w:rsidRDefault="00F97C6A" w:rsidP="009F69BF">
            <w:pPr>
              <w:ind w:left="44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Осваивать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строчку косых стежков.</w:t>
            </w:r>
          </w:p>
          <w:p w:rsidR="00F97C6A" w:rsidRPr="00F97C6A" w:rsidRDefault="00F97C6A" w:rsidP="009F69BF">
            <w:pPr>
              <w:ind w:left="44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правила работы иглой,</w:t>
            </w:r>
            <w:r w:rsidR="002F768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организовывать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рабочее место.</w:t>
            </w:r>
          </w:p>
          <w:p w:rsidR="00F97C6A" w:rsidRPr="00F97C6A" w:rsidRDefault="00F97C6A" w:rsidP="009F69BF">
            <w:pPr>
              <w:ind w:left="44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разметку ткани по шаблону,</w:t>
            </w:r>
            <w:r w:rsidR="002F768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изготавливать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выкройку.</w:t>
            </w:r>
          </w:p>
          <w:p w:rsidR="00F97C6A" w:rsidRPr="00F97C6A" w:rsidRDefault="00F97C6A" w:rsidP="009F69BF">
            <w:pPr>
              <w:ind w:left="44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строчку косых</w:t>
            </w:r>
          </w:p>
          <w:p w:rsidR="00F97C6A" w:rsidRPr="00F97C6A" w:rsidRDefault="00F97C6A" w:rsidP="009F69BF">
            <w:pPr>
              <w:ind w:left="24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стежков для соединения деталей изделия.</w:t>
            </w:r>
          </w:p>
          <w:p w:rsidR="00F97C6A" w:rsidRPr="00F97C6A" w:rsidRDefault="00F97C6A" w:rsidP="009F69BF">
            <w:pPr>
              <w:ind w:left="24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умение пришивать пуговицы разными способами.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Контролировать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F768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корректировать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последовательность выполнения работы.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работу по заданным критериям.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Человек и вода – 3ч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Рыболовство. Работа с волокнистыми материалами. </w:t>
            </w:r>
            <w:proofErr w:type="spellStart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Изонить</w:t>
            </w:r>
            <w:proofErr w:type="spellEnd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Исследовать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значение воды в жизни человека, животных, растений.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Осуществлять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поиск необходимой информации о воде, ее значение для развития жизни на земле, использовании воды человеком (способом добывания питьевой воды из-под земли; значением воды для здоровья человека), о передвижении по воде и перевозке грузов с использованием водного транспорта.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с информацию, полученную из разных источников (из разных учебников, текстов, собственных наблюдений и опыта.). На основе сравнения информации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делать выводы и обобщения.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Проект «Аквариум».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познавательного мотива.</w:t>
            </w:r>
          </w:p>
          <w:p w:rsidR="00F97C6A" w:rsidRPr="00F97C6A" w:rsidRDefault="00F97C6A" w:rsidP="009F69BF">
            <w:pPr>
              <w:ind w:left="2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рассказ об аквариумах и аквариумных рыбках.</w:t>
            </w:r>
          </w:p>
          <w:p w:rsidR="00F97C6A" w:rsidRPr="00F97C6A" w:rsidRDefault="00F97C6A" w:rsidP="009F69BF">
            <w:pPr>
              <w:ind w:left="2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Распределяться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 группы,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ставить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цель, на основе слайдового плана учебника</w:t>
            </w:r>
          </w:p>
          <w:p w:rsidR="00F97C6A" w:rsidRPr="00F97C6A" w:rsidRDefault="00F97C6A" w:rsidP="009F69BF">
            <w:pPr>
              <w:ind w:left="2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самостоятельно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обсуждать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план изготовления изделия,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используя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«Вопросы юного технолога».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пункты плана,</w:t>
            </w:r>
            <w:r w:rsidR="002F768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распределять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 работу по 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их выполнению.</w:t>
            </w:r>
          </w:p>
          <w:p w:rsidR="00F97C6A" w:rsidRPr="00F97C6A" w:rsidRDefault="00F97C6A" w:rsidP="009F69BF">
            <w:pPr>
              <w:ind w:left="2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Организовывать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рабочее место, рационально</w:t>
            </w:r>
            <w:r w:rsidR="002F768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размещать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материалы и инструменты для аппликации.</w:t>
            </w:r>
          </w:p>
          <w:p w:rsidR="00F97C6A" w:rsidRPr="00F97C6A" w:rsidRDefault="00F97C6A" w:rsidP="009F69BF">
            <w:pPr>
              <w:ind w:left="2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отбирать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природные материалы для выполнения аппликации рыбок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Работа с бумагой и волокнистыми материалами.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познавательного мотива.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технику создания </w:t>
            </w:r>
            <w:proofErr w:type="spellStart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полуобъёмной</w:t>
            </w:r>
            <w:proofErr w:type="spellEnd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аппликации,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умения работать с бумагой и способы придания ей объёма.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образец,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="002F7682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материалы и инструменты, необходимые </w:t>
            </w:r>
            <w:proofErr w:type="gramStart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выполнения работы,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особенности технологии соединения деталей в </w:t>
            </w:r>
            <w:proofErr w:type="spellStart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полуобъёмной</w:t>
            </w:r>
            <w:proofErr w:type="spellEnd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аппликации.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Заполнять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 помощью учителя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технологическую карту,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основные этапы изготовления изделия.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Осуществлять</w:t>
            </w:r>
            <w:r w:rsidR="002F7682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самоконтроль и  корректировку своей деятельности по слайдовому плану и после промежуточного оценивания.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iCs/>
                <w:color w:val="000000"/>
                <w:sz w:val="24"/>
                <w:szCs w:val="24"/>
                <w:lang w:eastAsia="ru-RU"/>
              </w:rPr>
              <w:t>Человек и воздух – 3ч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Птица счастья. Работа с бумагой. Складывание.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Искать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информацию о традициях использования символических птиц счастья в культуре разных народов.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значение понятия «оберег»</w:t>
            </w:r>
            <w:proofErr w:type="gramStart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скать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традиционные для данного региона фольклорные произведения.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способы работы с бумагой: сгибание, складывание.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приём складывания изделий техникой оригами.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Самостоятельно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планировать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свою работу.</w:t>
            </w:r>
            <w:r w:rsidR="002F768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план изготовления изделия с опорой на слайдовый план учебника,</w:t>
            </w:r>
            <w:r w:rsidR="002F768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контролировать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корректировать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свою работу.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свою работу и работу других учащихся по заданным критериям.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Использование ветр</w:t>
            </w:r>
            <w:r w:rsidR="002F7682">
              <w:rPr>
                <w:rFonts w:cs="Times New Roman"/>
                <w:color w:val="000000"/>
                <w:sz w:val="24"/>
                <w:szCs w:val="24"/>
                <w:lang w:eastAsia="ru-RU"/>
              </w:rPr>
              <w:t>а. Работа с бумагой. Моделирова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ценности «любовь» к природе.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Наблюдать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за природными явлениями в воздушном пространстве.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Искать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обобщать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информацию о воздухе, ветре,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проводить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эксперимент по определению скорости и направления ветра.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Осмыслять</w:t>
            </w:r>
            <w:r w:rsidR="002F7682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важность использования ветра человеком.</w:t>
            </w:r>
            <w:r w:rsidR="002F768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рассказ о способах использования ветра человеком на основе материалов учебника и собственных  наблюдений.</w:t>
            </w:r>
            <w:r w:rsidR="002F768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готовую модель,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выбирать</w:t>
            </w:r>
            <w:r w:rsidR="002F7682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необходимые</w:t>
            </w:r>
            <w:proofErr w:type="gramEnd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для её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изготовления материалы и инструменты,</w:t>
            </w:r>
            <w:r w:rsidR="002F768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приёмы и способы изготовления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Использование ветра. Работа с фольгой.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познавательного мотива.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Самостоятельно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раскрой и отделку изделия.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Делать выводы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о значении использования силы ветра человеком (с помощью учителя).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iCs/>
                <w:color w:val="000000"/>
                <w:sz w:val="24"/>
                <w:szCs w:val="24"/>
                <w:lang w:eastAsia="ru-RU"/>
              </w:rPr>
              <w:t>Человек и информация – 4ч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Ищем клад. Работа с пластичными материалами (глина). Рельефные работы.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познавательного мотива.</w:t>
            </w:r>
          </w:p>
          <w:p w:rsidR="00F97C6A" w:rsidRPr="00F97C6A" w:rsidRDefault="00F97C6A" w:rsidP="009F69BF">
            <w:pPr>
              <w:ind w:left="44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рассказ об истории книгопечатания, о способах изготовления книг, о первопечатнике Иване Фёдорове.</w:t>
            </w:r>
            <w:r w:rsidR="002F768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Делать выводы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о значении книг для сохранения и передачи информации, культурно-исторического наследия (с помощью учителя).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различные виды</w:t>
            </w:r>
          </w:p>
          <w:p w:rsidR="00F97C6A" w:rsidRPr="00F97C6A" w:rsidRDefault="00F97C6A" w:rsidP="009F69BF">
            <w:pPr>
              <w:ind w:left="48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книг и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особенности их оформления.</w:t>
            </w:r>
          </w:p>
          <w:p w:rsidR="00F97C6A" w:rsidRPr="00F97C6A" w:rsidRDefault="00F97C6A" w:rsidP="009F69BF">
            <w:pPr>
              <w:ind w:left="48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правила разметки деталей по линейке.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2F7682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Книгопечата</w:t>
            </w:r>
            <w:r w:rsidR="00F97C6A"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ние. Работа с бумагой и картоном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Способы поиска 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информации. Поиск информации в Интернете.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познавательного мотива.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Отбирать, обобщать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 практике информацию о ком-</w:t>
            </w:r>
          </w:p>
          <w:p w:rsidR="00F97C6A" w:rsidRPr="00F97C6A" w:rsidRDefault="00F97C6A" w:rsidP="009F69BF">
            <w:pPr>
              <w:ind w:left="4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пьютере</w:t>
            </w:r>
            <w:proofErr w:type="spellEnd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способах</w:t>
            </w:r>
            <w:proofErr w:type="gramEnd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поиска её в Интернете.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правила безопасного использования компьютера, правила набора текста (предложений).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Исследовать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возможности Интернета для поиска информации.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Формулировать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запрос для поиска информации в Интернете по разным основаниям (по слову,</w:t>
            </w:r>
            <w:proofErr w:type="gramEnd"/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ключевой фразе).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Правила набора текста. Поиск информации в Интернете.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познавательного мотива.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Конференция для </w:t>
            </w:r>
            <w:proofErr w:type="gramStart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«Что я узнал во 2 классе?»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F97C6A" w:rsidRPr="00F97C6A" w:rsidRDefault="00F97C6A" w:rsidP="009F69B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Организовывать 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оформлять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выставку изделий.</w:t>
            </w:r>
          </w:p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Презентовать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работы.</w:t>
            </w: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 Оценивать</w:t>
            </w:r>
            <w:r w:rsidRPr="00F97C6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выступления по заданным критериям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C6A" w:rsidRPr="00F97C6A" w:rsidTr="00F97C6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97C6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Итого – 34ч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6A" w:rsidRPr="00F97C6A" w:rsidRDefault="00F97C6A" w:rsidP="009F69BF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C6A" w:rsidRPr="00F97C6A" w:rsidRDefault="00F97C6A" w:rsidP="009F69BF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F97C6A" w:rsidRDefault="00F97C6A" w:rsidP="009F69BF">
      <w:pPr>
        <w:rPr>
          <w:rFonts w:cs="Times New Roman"/>
          <w:sz w:val="24"/>
          <w:szCs w:val="24"/>
        </w:rPr>
      </w:pPr>
    </w:p>
    <w:p w:rsidR="00EB487D" w:rsidRDefault="00EB487D" w:rsidP="009F69BF">
      <w:pPr>
        <w:rPr>
          <w:rFonts w:cs="Times New Roman"/>
          <w:sz w:val="24"/>
          <w:szCs w:val="24"/>
        </w:rPr>
      </w:pPr>
    </w:p>
    <w:p w:rsidR="00EB487D" w:rsidRDefault="00EB487D" w:rsidP="009F69BF">
      <w:pPr>
        <w:rPr>
          <w:rFonts w:cs="Times New Roman"/>
          <w:sz w:val="24"/>
          <w:szCs w:val="24"/>
        </w:rPr>
      </w:pPr>
    </w:p>
    <w:p w:rsidR="00EB487D" w:rsidRDefault="00EB487D" w:rsidP="009F69BF">
      <w:pPr>
        <w:rPr>
          <w:rFonts w:cs="Times New Roman"/>
          <w:sz w:val="24"/>
          <w:szCs w:val="24"/>
        </w:rPr>
      </w:pPr>
    </w:p>
    <w:p w:rsidR="00EB487D" w:rsidRDefault="00EB487D" w:rsidP="009F69BF">
      <w:pPr>
        <w:rPr>
          <w:rFonts w:cs="Times New Roman"/>
          <w:sz w:val="24"/>
          <w:szCs w:val="24"/>
        </w:rPr>
      </w:pPr>
    </w:p>
    <w:p w:rsidR="00EB487D" w:rsidRDefault="00EB487D" w:rsidP="00BB689D">
      <w:pPr>
        <w:jc w:val="center"/>
        <w:rPr>
          <w:rFonts w:cs="Times New Roman"/>
          <w:sz w:val="24"/>
          <w:szCs w:val="24"/>
        </w:rPr>
      </w:pPr>
    </w:p>
    <w:p w:rsidR="00EB487D" w:rsidRDefault="00EB487D" w:rsidP="00BB689D">
      <w:pPr>
        <w:jc w:val="center"/>
        <w:rPr>
          <w:rFonts w:cs="Times New Roman"/>
          <w:sz w:val="24"/>
          <w:szCs w:val="24"/>
        </w:rPr>
      </w:pPr>
    </w:p>
    <w:p w:rsidR="00EB487D" w:rsidRDefault="00EB487D" w:rsidP="00BB689D">
      <w:pPr>
        <w:jc w:val="center"/>
        <w:rPr>
          <w:rFonts w:cs="Times New Roman"/>
          <w:sz w:val="24"/>
          <w:szCs w:val="24"/>
        </w:rPr>
      </w:pPr>
    </w:p>
    <w:p w:rsidR="00EB487D" w:rsidRDefault="00EB487D" w:rsidP="00BB689D">
      <w:pPr>
        <w:jc w:val="center"/>
        <w:rPr>
          <w:rFonts w:cs="Times New Roman"/>
          <w:sz w:val="24"/>
          <w:szCs w:val="24"/>
        </w:rPr>
      </w:pPr>
    </w:p>
    <w:p w:rsidR="00EB487D" w:rsidRDefault="00EB487D" w:rsidP="00BB689D">
      <w:pPr>
        <w:jc w:val="center"/>
        <w:rPr>
          <w:rFonts w:cs="Times New Roman"/>
          <w:sz w:val="24"/>
          <w:szCs w:val="24"/>
        </w:rPr>
      </w:pPr>
    </w:p>
    <w:p w:rsidR="00EB487D" w:rsidRDefault="00EB487D" w:rsidP="00BB689D">
      <w:pPr>
        <w:jc w:val="center"/>
        <w:rPr>
          <w:rFonts w:cs="Times New Roman"/>
          <w:sz w:val="24"/>
          <w:szCs w:val="24"/>
        </w:rPr>
      </w:pPr>
    </w:p>
    <w:p w:rsidR="00EB487D" w:rsidRDefault="00EB487D" w:rsidP="00BB689D">
      <w:pPr>
        <w:jc w:val="center"/>
        <w:rPr>
          <w:rFonts w:cs="Times New Roman"/>
          <w:sz w:val="24"/>
          <w:szCs w:val="24"/>
        </w:rPr>
      </w:pPr>
    </w:p>
    <w:p w:rsidR="00EB487D" w:rsidRDefault="00EB487D" w:rsidP="00BB689D">
      <w:pPr>
        <w:jc w:val="center"/>
        <w:rPr>
          <w:rFonts w:cs="Times New Roman"/>
          <w:sz w:val="24"/>
          <w:szCs w:val="24"/>
        </w:rPr>
      </w:pPr>
    </w:p>
    <w:p w:rsidR="002F7682" w:rsidRDefault="002F7682" w:rsidP="00EB487D">
      <w:pPr>
        <w:pStyle w:val="4"/>
        <w:tabs>
          <w:tab w:val="left" w:pos="142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EB487D" w:rsidRPr="00EB487D" w:rsidRDefault="00EB487D" w:rsidP="00EB487D">
      <w:pPr>
        <w:pStyle w:val="4"/>
        <w:tabs>
          <w:tab w:val="left" w:pos="142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>КАЛЕНДАРНО-ТЕМАТИЧЕСКОЕ ПЛАНИРОВАНИЕ ПО ТЕХНОЛОГИИ 3 КЛАСС 2016-2017Г.</w:t>
      </w:r>
    </w:p>
    <w:p w:rsidR="00EB487D" w:rsidRPr="00EB487D" w:rsidRDefault="00EB487D" w:rsidP="00EB487D">
      <w:pPr>
        <w:tabs>
          <w:tab w:val="left" w:pos="142"/>
        </w:tabs>
        <w:contextualSpacing/>
        <w:jc w:val="center"/>
        <w:rPr>
          <w:rFonts w:cs="Times New Roman"/>
          <w:bCs/>
          <w:sz w:val="24"/>
          <w:szCs w:val="24"/>
        </w:rPr>
      </w:pPr>
    </w:p>
    <w:p w:rsidR="00EB487D" w:rsidRPr="00EB487D" w:rsidRDefault="00EB487D" w:rsidP="00EB487D">
      <w:pPr>
        <w:tabs>
          <w:tab w:val="left" w:pos="142"/>
        </w:tabs>
        <w:contextualSpacing/>
        <w:jc w:val="both"/>
        <w:rPr>
          <w:rFonts w:cs="Times New Roman"/>
          <w:b/>
          <w:i/>
          <w:sz w:val="24"/>
          <w:szCs w:val="24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268"/>
        <w:gridCol w:w="7655"/>
        <w:gridCol w:w="1843"/>
        <w:gridCol w:w="1701"/>
      </w:tblGrid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B487D">
              <w:rPr>
                <w:rFonts w:cs="Times New Roman"/>
                <w:sz w:val="24"/>
                <w:szCs w:val="24"/>
              </w:rPr>
              <w:t>№</w:t>
            </w:r>
          </w:p>
          <w:p w:rsidR="00EB487D" w:rsidRPr="00EB487D" w:rsidRDefault="00EB487D" w:rsidP="00D74294">
            <w:pPr>
              <w:tabs>
                <w:tab w:val="left" w:pos="142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EB487D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487D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EB487D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EB487D" w:rsidRPr="00EB487D" w:rsidRDefault="00EB487D" w:rsidP="00D74294">
            <w:pPr>
              <w:pStyle w:val="2"/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487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EB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87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  <w:p w:rsidR="00EB487D" w:rsidRPr="00EB487D" w:rsidRDefault="00EB487D" w:rsidP="00D74294">
            <w:pPr>
              <w:pStyle w:val="2"/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B487D">
              <w:rPr>
                <w:rFonts w:cs="Times New Roman"/>
                <w:sz w:val="24"/>
                <w:szCs w:val="24"/>
              </w:rPr>
              <w:t>УУД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B487D">
              <w:rPr>
                <w:rFonts w:cs="Times New Roman"/>
                <w:sz w:val="24"/>
                <w:szCs w:val="24"/>
              </w:rPr>
              <w:t xml:space="preserve">Дата </w:t>
            </w:r>
            <w:proofErr w:type="gramStart"/>
            <w:r w:rsidRPr="00EB487D">
              <w:rPr>
                <w:rFonts w:cs="Times New Roman"/>
                <w:sz w:val="24"/>
                <w:szCs w:val="24"/>
              </w:rPr>
              <w:t>по</w:t>
            </w:r>
            <w:proofErr w:type="gramEnd"/>
            <w:r w:rsidRPr="00EB487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B487D" w:rsidRPr="00EB487D" w:rsidRDefault="00EB487D" w:rsidP="00D74294">
            <w:pPr>
              <w:tabs>
                <w:tab w:val="left" w:pos="142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B487D">
              <w:rPr>
                <w:rFonts w:cs="Times New Roman"/>
                <w:sz w:val="24"/>
                <w:szCs w:val="24"/>
              </w:rPr>
              <w:t>календарю</w:t>
            </w: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B487D">
              <w:rPr>
                <w:rFonts w:cs="Times New Roman"/>
                <w:sz w:val="24"/>
                <w:szCs w:val="24"/>
              </w:rPr>
              <w:t>Дата  фактически</w:t>
            </w: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B487D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B487D">
              <w:rPr>
                <w:rFonts w:cs="Times New Roman"/>
                <w:sz w:val="24"/>
                <w:szCs w:val="24"/>
              </w:rPr>
              <w:t>Здравствуй, дорогой друг! Как работать с учебни</w:t>
            </w:r>
            <w:r w:rsidRPr="00EB487D">
              <w:rPr>
                <w:rFonts w:cs="Times New Roman"/>
                <w:sz w:val="24"/>
                <w:szCs w:val="24"/>
              </w:rPr>
              <w:softHyphen/>
              <w:t>ком. Путешествуем по городу</w:t>
            </w: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B487D">
              <w:rPr>
                <w:rFonts w:cs="Times New Roman"/>
                <w:sz w:val="24"/>
                <w:szCs w:val="24"/>
              </w:rPr>
              <w:t>Уметь отвечать на вопросы по материалу, работать с информацией, планировать изготовление изделия.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Архитектура 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Изделие: «Дом»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Уметь находить и отбирать информацию, необходимую для изготовления изделия, объяснять новые понятия. Овладевать основами черчения и масштабирования М 1:2 и М 2:1, выполнять разметку при помощи шаблона, симметричного складывания.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Сравнивать эскиз и технический рисунок, свойства различных мате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риалов, способы использования инструментов в бытовых условиях и в учебной деятельности.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Анализировать линии чертежа, конструкции изделия. Соотносить назначение городских построек с их архитектурными осо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бенностями. Находить отдельные элементы архитектуры. Организо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вывать рабочее место. Находить и рационально располагать на ра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бочем месте необходимые инструменты и материалы. Выбирать спо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собы крепления скотчем или клеем.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Осваивать правила безопасной работы ножом при изготовлении из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делия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3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 Городские постройки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Изделие: «Телебашня»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Уметь сопоставлять назначение городских построек с их архитектурными особенностями. Осваивать правила работы с новыми инструментами, сравнивать способы их применения в бытовых условиях и учебной деятельности. Наблюдать и исследовать особенности работы с про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волокой, делать выводы о возможности применения проволоки в бы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 xml:space="preserve">ту. Организовывать рабочее место. Выполнять технический рисунок для конструирования модели телебашни из проволоки. Применять при изготовлении изделия правила 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>безопасной работы новыми инстру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ментами: плоскогубцами, острогубцами — и способы работы с прово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локой (скручивание, сгибание, откусывание)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Парк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Изделие: «Городской парк»</w:t>
            </w: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Уметь составлять рассказ о значении природы для города и об особеннос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тях художественного оформления парков, использовать при составле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нии рассказа материал учебника и собственные наблюдения. Анали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зировать,   сравнивать  профессиональную деятельность человека в сфере городского хозяйства и ландшафтного дизайна. Определять на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значение инструментов для ухода за растениями. Составлять самостоятельно эскиз композиции. На основе анализа эс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киза планировать изготовление изделия, выбирать природные мате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риалы, отбирать  необходимые инструменты, определять  приёмы и способы работы с ними. Применять знания о свойствах природных материалов, выполнять из природных материалов, пластилина и бумаги объёмную аппликацию на пластилиновой основе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5,6 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 Проект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Изделия: «Качалка»,  «Песочница»,  «Игровой комп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лекс», «Качели»</w:t>
            </w: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Применять на практике алгоритм организации деятельности при реа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лизации проекта, определять  этапы проектной деятельности.   С по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мощью учителя заполнять технологическую карту и контролировать с её помощью последовательность выполнения работы. Анализировать структуру технологической карты, сопоставлять технологическую кар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ту с планом изготовления изделия, алгоритмом построения деятельнос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ти в проекте, определённым по рубрике «Вопросы юного технолога». Распределять роли и обязанности для выполнения проекта. Прово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дить оценку этапов работы и на ее основе корректировать свою де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ятельность. Создавать объёмный макет из бумаги. Применять приёмы работы с бумагой. Размечать детали по шаблону, выкраивать их при помощи ножниц, соединять при помощи клея. Применять при изготовлении деталей умения работать  ножницами,  шилом, соблюдать  правила безопасной работы с ними. Составлять и оформлять композицию. Составлять рассказ для пре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зентации изделия, отвечать на вопросы по презентации. Самостоя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тельно проводить презентацию групповой работы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 xml:space="preserve">7,8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Ателье мод. Одежда. Пряжа и ткани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Изделия:     «Строчка     стебельчатых    стежков», "Строчка петельных стежков»,   «Украшение пла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точка монограммой», «Украшение фартука». Практическая работа: «Коллекция тканей»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Различать разные виды одежды по их назначению. Составлять рас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сказ об особенностях школьной формы и спортивной одежды. Соот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носить вид одежды с видом ткани, из которой она изготовлена. Де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лать вывод о том, что выбор ткани для изготовления одежды опре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деляется назначением одежды (для школьных занятий, для занятий фи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зической культурой и спортом, для отдыха и т.д.)</w:t>
            </w:r>
            <w:proofErr w:type="gramStart"/>
            <w:r w:rsidRPr="00EB487D">
              <w:rPr>
                <w:rFonts w:cs="Times New Roman"/>
                <w:spacing w:val="-1"/>
                <w:sz w:val="24"/>
                <w:szCs w:val="24"/>
              </w:rPr>
              <w:t>.-</w:t>
            </w:r>
            <w:proofErr w:type="gramEnd"/>
            <w:r w:rsidRPr="00EB487D">
              <w:rPr>
                <w:rFonts w:cs="Times New Roman"/>
                <w:spacing w:val="-1"/>
                <w:sz w:val="24"/>
                <w:szCs w:val="24"/>
              </w:rPr>
              <w:t>Определять, како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му изделию соответствует предложенная в учебнике выкройка. Сравнивать свойства пряжи и ткани. Определять виды волокон и тканей, рассказывать о способах их производства. Осваивать алго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ритм выполнения стебельчатых и петельных стежков. Различать раз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ные виды украшения одежды — вышивку и монограмму. Различать виды аппликации, использовать их для украшения изделия, исследо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вать особенности орнамента в национальном костюме. Составлять рассказ (на основе материалов учебника и собственных наблюдений) об особенностях использования аппликации и видах прикладного ис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кусства, связанных с ней. Определять материалы и инструменты, не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обходимые для выполнения аппликации. Организовывать рабочее место, рационально располагать материалы и инструменты. Приме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нять правила безопасной работы иглой. Осваивать алгоритм выпол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нения аппликации. Соотносить текстовый и слайдовый планы изго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товления изделия, контролировать и корректировать по любому из них свою работу. Оценивать качество выполнения работы по рубри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ке «Вопросы юного технолога».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Осваивать и применять в практической деятельности способы укра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шения одежды (вышивка, монограмма)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9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Изготовление тканей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Изделие: «Гобелен»</w:t>
            </w: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Находить и отбирать информацию о процессе производства тканей (прядение, ткачество, отделка), используя разные источники. Анали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зировать и различать виды тканей и волокон.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Сравнивать свойства материалов: пряжи и ткани. Осваивать техно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логию ручного ткачества, создавать гобелен по образцу. Выполнять работу по плану и иллюстрациям в учебнике. Осуществлять само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контроль и взаимоконтроль и корректировать работу над изделием. Осуществлять разметку по линейке и шаблону, использовать прави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ла безопасности при работе шилом, ножницами. Самостоятельно со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 xml:space="preserve">здавать эскиз и на его 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>основе создавать схему узора, подбирать цве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та для композиции, определять или подбирать цвет основы и утка и выполнять  плетение. Оценивать качество изготовления изделия по рубрике «Вопросы юного технолога»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Вязание 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Изделие: «Воздушные петли»</w:t>
            </w: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Находить и отбирать информацию о вязании, истории, способах вя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зания, видах и значении вязаных вещей в жизни человека, используя материал учебника и собственный опыт. Осваивать технику вязания воздушных петель крючком. Использовать правила работы крючком при выполнении воздушных петель. Систематизировать сведения о видах ниток. Подбирать размер крючков в соответствии с нитками для вязания. Осваивать технику вязания цепочки из воздушных пе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тель. Самостоятельно или по образцу создавать композицию на ос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нове воздушных петель. Анализировать, сравнивать и выбирать материалы, необходимые для цветового решения композиции. Самостоятельно составлять план работы на основе слайдового и текс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тового планов, заполнять с помощью учителя технологическую карту и соотносить её с планом работы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11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Одежда для карнавала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Изделия: «Кавалер», «Дама»</w:t>
            </w: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Объяснять значение понятия «карнавал». Составлять рассказ о про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ведении карнавала,  обобщать  информацию, полученную из разных источников, выделять главное и представлять информацию в клас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се. Сравнивать особенности проведения карнавала в разных странах. Определять и выделять характерные особенности карнавального кос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тюма, участвовать в творческой деятельности по созданию эскизов карнавальных костюмов. Осваивать способ приготовления крахмала. Исследовать свойства крахмала, обрабатывать при помощи его ма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териал. Работать с текстовым и слайдовым планами, анализировать и сравнивать  план создания костюмов, предложенный в учебнике, выделять и определять общие этапы и способы изготовления изде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лия с помощью учителя. Использовать умение работать с шаблоном, осваивать и применять на практике умение работать с выкройкой и выполнять разные виды стежков (косые и прямые) и шов «через край». Соблюдать правила работы ножницами и иглой. Выполнять украшение изделий по собственному замыслу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proofErr w:type="spellStart"/>
            <w:r w:rsidRPr="00EB487D">
              <w:rPr>
                <w:rFonts w:cs="Times New Roman"/>
                <w:spacing w:val="-1"/>
                <w:sz w:val="24"/>
                <w:szCs w:val="24"/>
              </w:rPr>
              <w:t>Бисероплетение</w:t>
            </w:r>
            <w:proofErr w:type="spellEnd"/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Изделия:   «Браслетик   «Цветочки»,    «Браслетик «Подковки». Практическая работа: «Кроссворд «Ателье мод»</w:t>
            </w: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Находить и отбирать информацию о бисере, его видах и способах создания украшений из него. Составлять рассказ по полученной ин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формации и на основе собственного опыта. Сравнивать и различать виды бисера. Знать свойства и особенности лески, использовать эти знания при изготовлении изделий из бисера. Осваивать способы и приёмы  работы  с  бисером.   Подбирать   необходимые   материалы, инструменты и приспособления для работы с бисером. Соотносить схему изготовления изделия с текстовым и слайдовым планами. Вы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бирать для изготовления изделия план, контролировать и корректи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ровать выполнение работы по этому плану. Оценивать качество вы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полнения работы по рубрике «Вопросы юного технолога»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13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Кафе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Изделие: «Весы». Практическая работа: «Тест  «Кухонные принад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лежности»</w:t>
            </w: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Объяснять значение слов «меню», «порция», используя текст учебни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ка и собственный опыт. Составлять рассказ о профессиональных обя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занностях повара, кулинара, официанта, используя иллюстрации учеб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ника и собственный опыт.  Понимать  назначение инструментов и приспособлений для приготовления пиши. Определять массу продуктов при помощи весов и мерок. Использо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вать таблицу мер веса продуктов. Анализировать текстовый план из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готовления изделий и на его основе заполнять технологическую кар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ту. Выполнять самостоятельно раскрой деталей изделия по шаблону и оформлять изделие по собственному замыслу. Осваивать сборку подвижных соединений при помощи шила, кнопки, скрепки. Эконом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но и рационально использовать  материалы,  соблюдать   правила безопасного обращения с инструментами. Проверять изделие в действии. Объяснять роль весов, таблицы мер веса продуктов в процессе приготовления пищи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14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Фруктовый завтрак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Изделие: «Фруктовый завтрак», «Солнышко в та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релке» (по выбору учителя).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Практическая 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>работа: «Таблица «Стоимость завт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рака»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>Объяснять значение слов «рецепт», «ингредиенты», используя текст учебника и собственный опыт. Выделять основные этапы и называть меры безопасности при приготовлении пищи. Анализировать рецепт, определять ингредиенты, необходимые для приготовления блюда, И способ его приготовления. Рассчитывать стоимость готового продук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та. Сравнивать способы приготовления блюд (с термической обработ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кой и без термической обработки).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Готовить простейшие блюда по готовым рецептам в классе без тер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>мической обработки и дома с термической обработкой под руковод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ством взрослого. Соблюдать меры безопасности при приготовлении пищи. Соблюдать правила гигиены при приготовлении пищи. Участ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вовать в совместной деятельности под руководством учителя; анали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зировать рецепт блюда, выделять и планировать последовательность его приготовления, распределять обязанности, оценивать промежу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точные этапы, презентовать приготовленное блюдо по специальной схеме и оценивать его качество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 xml:space="preserve">15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Колпачок </w:t>
            </w:r>
            <w:proofErr w:type="gramStart"/>
            <w:r w:rsidRPr="00EB487D">
              <w:rPr>
                <w:rFonts w:cs="Times New Roman"/>
                <w:spacing w:val="-1"/>
                <w:sz w:val="24"/>
                <w:szCs w:val="24"/>
              </w:rPr>
              <w:t>–ц</w:t>
            </w:r>
            <w:proofErr w:type="gramEnd"/>
            <w:r w:rsidRPr="00EB487D">
              <w:rPr>
                <w:rFonts w:cs="Times New Roman"/>
                <w:spacing w:val="-1"/>
                <w:sz w:val="24"/>
                <w:szCs w:val="24"/>
              </w:rPr>
              <w:t>ыпленок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Изделие «Колпачок-цыпленок»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Осваивать правила сервировки стола к завтраку. Анализировать план работы по изготовлению изделия и заполнять на его основе техноло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гическую карту. Выполнять разметку деталей изделия с помощью ли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нейки. Изготавливать выкройку. Самостоятельно выполнять раскрой деталей. Использовать освоенные</w:t>
            </w:r>
            <w:proofErr w:type="gramStart"/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 .</w:t>
            </w:r>
            <w:proofErr w:type="gramEnd"/>
            <w:r w:rsidRPr="00EB487D">
              <w:rPr>
                <w:rFonts w:cs="Times New Roman"/>
                <w:spacing w:val="-1"/>
                <w:sz w:val="24"/>
                <w:szCs w:val="24"/>
              </w:rPr>
              <w:t>виды строчек для соединения де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талей изделия. Оформлять изделие по собственному замыслу. Со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блюдать правила экономного расходования материала. Рационально организовывать рабочее место.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Знакомиться на практическом уровне с понятием «сохранение тепла» и со свойствами </w:t>
            </w:r>
            <w:proofErr w:type="spellStart"/>
            <w:r w:rsidRPr="00EB487D">
              <w:rPr>
                <w:rFonts w:cs="Times New Roman"/>
                <w:spacing w:val="-1"/>
                <w:sz w:val="24"/>
                <w:szCs w:val="24"/>
              </w:rPr>
              <w:t>синтепона</w:t>
            </w:r>
            <w:proofErr w:type="spellEnd"/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16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Бутерброды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Изделие</w:t>
            </w:r>
            <w:proofErr w:type="gramStart"/>
            <w:r w:rsidRPr="00EB487D">
              <w:rPr>
                <w:rFonts w:cs="Times New Roman"/>
                <w:spacing w:val="-1"/>
                <w:sz w:val="24"/>
                <w:szCs w:val="24"/>
              </w:rPr>
              <w:t>:«</w:t>
            </w:r>
            <w:proofErr w:type="gramEnd"/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Бутерброды» 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br w:type="column"/>
              <w:t>«Радуга на шпажке» (по выбору учителя)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Осваивать способы приготовления холодных закусок. Анализировать рецепты закусок, выделять их ингредиенты, называть необходимые для приготовления блюд инструменты и приспособления. Определять последовательность приготовления закусок. Сравнивать  изделия по способу приготовления и необходимым ингредиентам. Готовить за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куски в группе, самостоятельно распределять обязанности в группе, помогать друг другу при изготовлении изделия. Выделять из плана работы свои действия. Соблюдать при изготовлении изделия прави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ла приготовления пищи и правила гигиены. Сервировать стол закус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ками. Презентовать изделие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17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proofErr w:type="spellStart"/>
            <w:r w:rsidRPr="00EB487D">
              <w:rPr>
                <w:rFonts w:cs="Times New Roman"/>
                <w:spacing w:val="-1"/>
                <w:sz w:val="24"/>
                <w:szCs w:val="24"/>
              </w:rPr>
              <w:t>Салфетница</w:t>
            </w:r>
            <w:proofErr w:type="spellEnd"/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Изделия: 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br w:type="column"/>
              <w:t>«</w:t>
            </w:r>
            <w:proofErr w:type="spellStart"/>
            <w:r w:rsidRPr="00EB487D">
              <w:rPr>
                <w:rFonts w:cs="Times New Roman"/>
                <w:spacing w:val="-1"/>
                <w:sz w:val="24"/>
                <w:szCs w:val="24"/>
              </w:rPr>
              <w:t>Салфетница</w:t>
            </w:r>
            <w:proofErr w:type="spellEnd"/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», «Способы 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>складывания салфеток»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>Использовать в работе знания о симметричных фигурах, симметрии (2 класс). Анализировать план изготовления изделия, заполнять на его основе технологическую карту. Выполнять раскрой деталей на листе, сложенном гармошкой. Самостоятельно оформлять</w:t>
            </w:r>
            <w:proofErr w:type="gramStart"/>
            <w:r w:rsidRPr="00EB487D">
              <w:rPr>
                <w:rFonts w:cs="Times New Roman"/>
                <w:spacing w:val="-1"/>
                <w:sz w:val="24"/>
                <w:szCs w:val="24"/>
              </w:rPr>
              <w:t>.</w:t>
            </w:r>
            <w:proofErr w:type="gramEnd"/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B487D">
              <w:rPr>
                <w:rFonts w:cs="Times New Roman"/>
                <w:spacing w:val="-1"/>
                <w:sz w:val="24"/>
                <w:szCs w:val="24"/>
              </w:rPr>
              <w:t>и</w:t>
            </w:r>
            <w:proofErr w:type="gramEnd"/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зделие. 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>Использовать изготовленное изделие для сервировки стола. Осваи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вать правила сервировки стола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Магазин подарков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Изделия: «Солёное тесто», «Брелок для ключей»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Составлять рассказ о видах магазинов, особенностях их работы и о профессиях кассира, кладовщика, бухгалтера (на основе текста учеб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ника и собственного опыта).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Находить на ярлыке информацию о продукте, анализировать её и делать выводы. Обосновывать выбор товара. Анализировать текс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товый и слайдовый планы работы над изделием, выделять этапы ра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боты над изделием, находить и называть этапы работы с использо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ванием новых приёмов. Использовать приёмы приготовления солё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ного теста, осваивать способы придания ему цвета. Сравнивать свой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ства солёного теста со свойствами других пластичных материалов (пластилина и глины). Применять приёмы работы и инструменты для создания изделий из солёного теста. Самостоятельно организовывать рабочее место. Выполнять самостоятельно разметку деталей по шаб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лону, раскрой и оформление изделия. Применять правила работы шилом. Использовать правила этикета при вручении подарка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19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Золотистая соломка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Изделие: «Золотистая соломка"</w:t>
            </w: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Осваивать способы подготовки и приёмы работы с новым природ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ным материалом — соломкой. Наблюдать и исследовать его свой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ства и особенности использования в декоративно-прикладном искус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стве. Использовать технологию подготовки соломки для изготовле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ния изделия. Составлять композицию с учётом особенностей солом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ки, подбирать материал по цвету, размеру. Анализировать план ра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боты по созданию аппликации из соломки, на его основе заполнять технологическую карту. Контролировать  и корректировать работу, соотносить  этапы работы с технологической картой, слайдовым и текстовым планами. Выполнять раскрой деталей по шаблону. Использовать правила этикета при вручении подарка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20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Упаковка подарков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Изделие: «Упаковка подарков"</w:t>
            </w: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Осваивать правила упаковки </w:t>
            </w:r>
            <w:proofErr w:type="spellStart"/>
            <w:r w:rsidRPr="00EB487D">
              <w:rPr>
                <w:rFonts w:cs="Times New Roman"/>
                <w:spacing w:val="-1"/>
                <w:sz w:val="24"/>
                <w:szCs w:val="24"/>
              </w:rPr>
              <w:t>н</w:t>
            </w:r>
            <w:proofErr w:type="spellEnd"/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 художественного оформления подар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ков, применять знание основ гармоничного сочетания цветов при со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ставлении композиции. Соотносить выбор оформления, упаковки по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 xml:space="preserve">дарка с возрастом и полом того, кому он предназначен, с габаритами 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>подарка и его назначением. Использовать для оформления подарка различные материалы, применять приёмы и способы работы с бума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гой. Соотносить размер подарка с размером упаковочной бумаги. Ос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ваивать приём соединения деталей при помощи скотча. Анализиро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вать план работы по изготовлению изделия, на его основе контроли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ровать и корректировать изготовление изделия. Оформлять изделие по собственному замыслу, объяснять свой замысел при презентации упаковки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Автомастерская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Изделие: «Фургон «Мороженое»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Находить информацию об автомобилях в разных источниках, срав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нивать, отбирать  и представлять  необходимую информацию. Со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ставлять рассказ об устройстве автомобиля, истории его создания, ис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пользуя материал учебника и дополнительные материалы. Анализиро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вать внутреннее устройство автомобиля по рисункам в учебнике и оп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ределять  его основные конструктивные особенности. Осваивать и применять правила построения развёртки при помощи вспомогатель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ной сетки. При помощи развёртки конструировать геометрические тела для изготовления изделия. Осваивать технологию конструирования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объёмных фигур. Анализировать конструкцию изделия по иллюстрации учебника и составлять план изготовления изделия. Создавать объёмную модель реального предмета, соблюдая </w:t>
            </w:r>
            <w:proofErr w:type="gramStart"/>
            <w:r w:rsidRPr="00EB487D">
              <w:rPr>
                <w:rFonts w:cs="Times New Roman"/>
                <w:spacing w:val="-1"/>
                <w:sz w:val="24"/>
                <w:szCs w:val="24"/>
              </w:rPr>
              <w:t>основные</w:t>
            </w:r>
            <w:proofErr w:type="gramEnd"/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 его пара-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метры (игрушка-автомобиль). Самостоятельно оформлять изделия в соответствии с назначением (фургон «Мороженое»), Применять при-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proofErr w:type="spellStart"/>
            <w:r w:rsidRPr="00EB487D">
              <w:rPr>
                <w:rFonts w:cs="Times New Roman"/>
                <w:spacing w:val="-1"/>
                <w:sz w:val="24"/>
                <w:szCs w:val="24"/>
              </w:rPr>
              <w:t>ёмы</w:t>
            </w:r>
            <w:proofErr w:type="spellEnd"/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 работы с бумагой, выполнять разметку при помощи копировальной бумаги, использовать правила работы шилом при изготовлении изделия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22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Грузовик 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Изделия: «Грузовик», «Автомобиль».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Практическая работа: «Человек и земля»</w:t>
            </w: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На основе образца готового изделия и иллюстраций к каждому этапу работы составлять план его сборки: определять количество деталей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и вилы соединений, последовательность операций.  Самостоятельно составлять технологическую карту, определять инструменты, необходимые на каждом этапе сборки. Осваивать новые способы соединения деталей: подвижное и неподвижное. Сравнивать   алгоритмы сборки различных видов автомобилей </w:t>
            </w:r>
            <w:proofErr w:type="gramStart"/>
            <w:r w:rsidRPr="00EB487D">
              <w:rPr>
                <w:rFonts w:cs="Times New Roman"/>
                <w:spacing w:val="-1"/>
                <w:sz w:val="24"/>
                <w:szCs w:val="24"/>
              </w:rPr>
              <w:t>из</w:t>
            </w:r>
            <w:proofErr w:type="gramEnd"/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конструктора. Презентовать готовое изделие, использовать рубрику «Вопросы юного технолога»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 xml:space="preserve">23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Мосты 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Изделие, модель «Мост»</w:t>
            </w: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Находить и отбирать информацию о конструктивных особенностях мостов. Составлять рассказ на основе иллюстраций и текстов учебника о назначении и использовании мостов. Создавать модель висячего моста с соблюдением его конструктивных особенностей. Анализировать и выделять основные элементы реального объекта, которые необходимо перенести при изготовлении модели. Заполнять на основе плана изготовления  изделия технологическую карту.  Выполнять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чертёж деталей и разметку при помощи шила. Подбирать материалы для изготовления изделия, отражающие характеристики или свойства реального объекта, заменять при необходимости основные материалы на подручные. Осваивать  и использовать новые виды соединений деталей (натягивание нитей). Самостоятельно оформлять изделие. Анализировать работу поэтапно, оценивать качество её выполнения 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24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Водный транспорт Изделия: «Яхта», «Баржа» (по выбору учителя)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Осуществлять поиск информации о водном транспорте и видах вод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ного транспорта. Выбирать модель (яхта и баржа) для проекта, обос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новывать свой выбор, оценивать свои возможности. Самостоятельно организовывать    свою   деятельность   в   проекте:   анализировать конструкцию, заполнять технологическую карту, определять после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довательность операций. Яхта: самостоятельно выполнять раскрой де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талей по шаблону, проводить сборку и оформление изделия, исполь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зовать приемы работы с бумагой, создавать модель яхты с сохране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нием объёмной конструкции. Баржа: выполнять подвижное и непод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вижное соединение деталей. Презентовать готовое изделие. Осуществлять самоконтроль и самооценку работы (по визуальному плану или технологической карте); корректировать свои действия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25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Проект: Океанариум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Изделие: «Осьминоги и рыбки». Практическая работа: «Мягкая игрушка»</w:t>
            </w: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Составлять рассказ об океанариуме и его обитателях на основе мате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риала учебника. Различать виды мягких игрушек. Знакомиться с пра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вилами и последовательностью работы над мягкой игрушкой. Осваивать технологию создания мягкой игрушки из подручных мате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риалов. Соотносить последовательность изготовления мягкой игруш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ки с текстовым и слайдовым планами. Заполнять технологическую карту. Соотносить формы морских животных с формами предметов, из ко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 xml:space="preserve">торых изготавливаются мягкие игрушки. Подбирать из подручных 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 xml:space="preserve">средств материалы для изготовления изделия, </w:t>
            </w:r>
            <w:proofErr w:type="gramStart"/>
            <w:r w:rsidRPr="00EB487D">
              <w:rPr>
                <w:rFonts w:cs="Times New Roman"/>
                <w:spacing w:val="-1"/>
                <w:sz w:val="24"/>
                <w:szCs w:val="24"/>
              </w:rPr>
              <w:t>-н</w:t>
            </w:r>
            <w:proofErr w:type="gramEnd"/>
            <w:r w:rsidRPr="00EB487D">
              <w:rPr>
                <w:rFonts w:cs="Times New Roman"/>
                <w:spacing w:val="-1"/>
                <w:sz w:val="24"/>
                <w:szCs w:val="24"/>
              </w:rPr>
              <w:t>аходить применение старым вещам. Использовать стежки и швы, освоенные на предыду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щих уроках. Соблюдать правила работы иглой. Совместно оформлять композицию из осьминогов и рыбок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 xml:space="preserve">26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Фонтаны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Изделие: «Фонтам».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Практическая работа: «Человек и вода»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Фонтаны. Виды и конструктивные особенности фон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танов. Изготовление объёмной модели фонтана из пластичных материалов по заданному образцу.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Понятия: фонтан, декоративный водоём.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27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Зоопарк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Изделие: «Птицы».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Практическая работа: «Тест «Условные обозначе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ния техники оригами»</w:t>
            </w: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Объяснять значение понятия «бионика», используя текст учебника. Анализировать иллюстративный ряд, сравнивать различные техники создания оригами, обобщать информацию об истории возникновения искусства оригами и его использовании.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Осваивать условные обозначения техники оригами. Соотносить условные обозначения со слайдовым и текстовым планами. Осваивать приёмы сложения оригами, понимать их графическое изображение. Определять последовательность выполнения операций, используя схему. Самостоятельно составлять план изготовления из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делия. Самостоятельно выполнять работу по схеме, соотносить зна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ковые обозначения с выполняемыми операциями по сложению орига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ми. Презентовать готовое изделие, используя рубрику «Вопросы юно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го технолога»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28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Вертолетная площадка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Изделие: «Вертолёт «Муха»</w:t>
            </w: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Анализировать,  сравнивать профессиональную деятельность лётчи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ка, штурмана, авиаконструктора. Анализировать образец изделия, сравнивать его с конструкцией ре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ального объекта (вертолёта). Определять и называть основные дета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ли вертолёта. Определять материалы и инструменты, необходимые для изготовления модели вертолёта. Самостоятельно анализировать план изготовления изделия. Применять приёмы работы с разными матери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алами и инструментами, приспособлениями. Выполнять разметку де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талей по шаблону, раскрой ножницами. Осуществлять при необхо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 xml:space="preserve">димости замену материалов на 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>аналогичные по свойствам материалы при изготовлении изделия. Оценивать качество изготовленного изде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лия по заданным критериям. Составлять рассказ для презентации из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делия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 xml:space="preserve">29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Воздушный шар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Изделие: «Воздушный шар».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Украшаем город (материал рассчитан на внеклассную деятельность) Изделия: «Композиция «Клоун».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Практическая работа: «Человек и воздух»</w:t>
            </w: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Осваивать и применять технологию изготовления изделия из папье-маше, создавать изделия в этой технологии. Подбирать бумагу для изготовления изделия «Воздушный шар», исходя из знания свойств бу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маги. Составлять на основе плана технологическую карту. Контро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лировать изготовление изделия на основе технологической карты. Са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мостоятельно выполнять раскрой деталей корзины. Оценивать гото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вое изделие и презентовать работу.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Создавать украшения из воздушных шаров для помещения. Применять способы соединения деталей при помощи ниток и скот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ча. Соблюдать пропорции при изготовлении изделия. Соотносить фор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му шаров с деталью конструкции изделия, выбирать шары по этому основанию. Создавать тематическую композицию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30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Переплетная мастерская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Изделие: «Переплётные работы»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Осуществлять поиск информации о книгопечатании из разных ис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точников, называть основные этапы книгопечатания, характеризо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 xml:space="preserve">вать профессиональную деятельность печатника, переплётчика. </w:t>
            </w:r>
            <w:proofErr w:type="gramStart"/>
            <w:r w:rsidRPr="00EB487D">
              <w:rPr>
                <w:rFonts w:cs="Times New Roman"/>
                <w:spacing w:val="-1"/>
                <w:sz w:val="24"/>
                <w:szCs w:val="24"/>
              </w:rPr>
              <w:t>-А</w:t>
            </w:r>
            <w:proofErr w:type="gramEnd"/>
            <w:r w:rsidRPr="00EB487D">
              <w:rPr>
                <w:rFonts w:cs="Times New Roman"/>
                <w:spacing w:val="-1"/>
                <w:sz w:val="24"/>
                <w:szCs w:val="24"/>
              </w:rPr>
              <w:t>нализировать составные элементы книги, использовать эти знания для работы над изделием. Осваивать технику переплётных работ, спо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соб переплёта листов в книжный блок для «Папки достижений». Са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мостоятельно составлять технологическую карту, использовать план работы. Использовать приёмы работы с бумагой, ножницами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31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Почта</w:t>
            </w: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Осуществлять поиск информации о способах общения и передачи информации. Анализировать и сравнивать различные виды почтовых отправлений, представлять процесс доставки почты. Отбирать ин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формацию и кратко излагать её. Составлять рассказ об особеннос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тях работы почтальона и почты, использовать материал учебника и собственные наблюдения. Осваивать способы заполнения бланка те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леграммы, использовать правила правописания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32, 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 xml:space="preserve">33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>Кукольный театр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>Проект «Готовим спектакль»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Изделие: «Кукольный театр»</w:t>
            </w: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>Осуществлять поиск информации о театре, кукольном театре, паль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>чиковых куклах. Отбирать необходимую информацию и на её основе составлять рассказ о театре. Анализировать изделие, составлять тех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нологическую карту. Осмыслять этапы проекта и проектную докумен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тацию. Оформлять документацию проекта. Использовать технологи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ческую карту для сравнения изделий по назначению и технике выпол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нения. Создавать изделия по одной технологии. Использовать на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выки работы с бумагой, тканью, нитками. Создавать модели пальчи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ковых кукол для спектакля, оформлять их по собственному эскизу. Самостоятельно выбирать способы оформления изделия. Распреде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лять  в группе обязанности при изготовлении кукол для спектакля. Оценивать качество выполнения работы. Рассказывать о правилах поведения в театре. Делать вывод о значении книг, писем, телеграмм, афиш, театраль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ных программок, спектаклей при передаче информации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EB487D" w:rsidRPr="00EB487D" w:rsidTr="00D74294">
        <w:tc>
          <w:tcPr>
            <w:tcW w:w="709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lastRenderedPageBreak/>
              <w:t xml:space="preserve">34 </w:t>
            </w:r>
          </w:p>
        </w:tc>
        <w:tc>
          <w:tcPr>
            <w:tcW w:w="2268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Афиша</w:t>
            </w:r>
          </w:p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Изделие «Афиша»</w:t>
            </w:r>
          </w:p>
        </w:tc>
        <w:tc>
          <w:tcPr>
            <w:tcW w:w="7655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  <w:r w:rsidRPr="00EB487D">
              <w:rPr>
                <w:rFonts w:cs="Times New Roman"/>
                <w:spacing w:val="-1"/>
                <w:sz w:val="24"/>
                <w:szCs w:val="24"/>
              </w:rPr>
              <w:t>Анализировать способы оформления афиши, определять особеннос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ти её оформления. Осваивать правила набора текста. Осваивать ра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 xml:space="preserve">боту с программой </w:t>
            </w:r>
            <w:proofErr w:type="spellStart"/>
            <w:r w:rsidRPr="00EB487D">
              <w:rPr>
                <w:rFonts w:cs="Times New Roman"/>
                <w:spacing w:val="-1"/>
                <w:sz w:val="24"/>
                <w:szCs w:val="24"/>
              </w:rPr>
              <w:t>Microsoft</w:t>
            </w:r>
            <w:proofErr w:type="spellEnd"/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B487D">
              <w:rPr>
                <w:rFonts w:cs="Times New Roman"/>
                <w:spacing w:val="-1"/>
                <w:sz w:val="24"/>
                <w:szCs w:val="24"/>
              </w:rPr>
              <w:t>Office</w:t>
            </w:r>
            <w:proofErr w:type="spellEnd"/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B487D">
              <w:rPr>
                <w:rFonts w:cs="Times New Roman"/>
                <w:spacing w:val="-1"/>
                <w:sz w:val="24"/>
                <w:szCs w:val="24"/>
              </w:rPr>
              <w:t>Word</w:t>
            </w:r>
            <w:proofErr w:type="spellEnd"/>
            <w:r w:rsidRPr="00EB487D">
              <w:rPr>
                <w:rFonts w:cs="Times New Roman"/>
                <w:spacing w:val="-1"/>
                <w:sz w:val="24"/>
                <w:szCs w:val="24"/>
              </w:rPr>
              <w:t>.   Создавать и сохранять до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 xml:space="preserve">кумент в программе </w:t>
            </w:r>
            <w:proofErr w:type="spellStart"/>
            <w:r w:rsidRPr="00EB487D">
              <w:rPr>
                <w:rFonts w:cs="Times New Roman"/>
                <w:spacing w:val="-1"/>
                <w:sz w:val="24"/>
                <w:szCs w:val="24"/>
              </w:rPr>
              <w:t>Microsoft</w:t>
            </w:r>
            <w:proofErr w:type="spellEnd"/>
            <w:r w:rsidRPr="00EB487D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B487D">
              <w:rPr>
                <w:rFonts w:cs="Times New Roman"/>
                <w:spacing w:val="-1"/>
                <w:sz w:val="24"/>
                <w:szCs w:val="24"/>
              </w:rPr>
              <w:t>Word</w:t>
            </w:r>
            <w:proofErr w:type="spellEnd"/>
            <w:r w:rsidRPr="00EB487D">
              <w:rPr>
                <w:rFonts w:cs="Times New Roman"/>
                <w:spacing w:val="-1"/>
                <w:sz w:val="24"/>
                <w:szCs w:val="24"/>
              </w:rPr>
              <w:t>, форматировать и печатать до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кумент. Выбирать картинки для оформления афиши. На основе за</w:t>
            </w:r>
            <w:r w:rsidRPr="00EB487D">
              <w:rPr>
                <w:rFonts w:cs="Times New Roman"/>
                <w:spacing w:val="-1"/>
                <w:sz w:val="24"/>
                <w:szCs w:val="24"/>
              </w:rPr>
              <w:softHyphen/>
              <w:t>данного алгоритма создавать афишу и программку для кукольного спектакля. Проводить презентацию проекта «Кукольный спектакль»</w:t>
            </w:r>
          </w:p>
        </w:tc>
        <w:tc>
          <w:tcPr>
            <w:tcW w:w="1843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87D" w:rsidRPr="00EB487D" w:rsidRDefault="00EB487D" w:rsidP="00D74294">
            <w:pPr>
              <w:tabs>
                <w:tab w:val="left" w:pos="142"/>
              </w:tabs>
              <w:jc w:val="both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</w:tbl>
    <w:p w:rsidR="00EB487D" w:rsidRDefault="00EB487D" w:rsidP="00BB689D">
      <w:pPr>
        <w:jc w:val="center"/>
        <w:rPr>
          <w:rFonts w:cs="Times New Roman"/>
          <w:sz w:val="24"/>
          <w:szCs w:val="24"/>
        </w:rPr>
      </w:pPr>
    </w:p>
    <w:p w:rsidR="00D81F70" w:rsidRDefault="00D81F70" w:rsidP="00BB689D">
      <w:pPr>
        <w:jc w:val="center"/>
        <w:rPr>
          <w:rFonts w:cs="Times New Roman"/>
          <w:sz w:val="24"/>
          <w:szCs w:val="24"/>
        </w:rPr>
      </w:pPr>
    </w:p>
    <w:p w:rsidR="00D81F70" w:rsidRDefault="00D81F70" w:rsidP="00BB689D">
      <w:pPr>
        <w:jc w:val="center"/>
        <w:rPr>
          <w:rFonts w:cs="Times New Roman"/>
          <w:sz w:val="24"/>
          <w:szCs w:val="24"/>
        </w:rPr>
      </w:pPr>
    </w:p>
    <w:p w:rsidR="00D81F70" w:rsidRDefault="00D81F70" w:rsidP="00BB689D">
      <w:pPr>
        <w:jc w:val="center"/>
        <w:rPr>
          <w:rFonts w:cs="Times New Roman"/>
          <w:sz w:val="24"/>
          <w:szCs w:val="24"/>
        </w:rPr>
      </w:pPr>
    </w:p>
    <w:p w:rsidR="00D81F70" w:rsidRDefault="00D81F70" w:rsidP="00BB689D">
      <w:pPr>
        <w:jc w:val="center"/>
        <w:rPr>
          <w:rFonts w:cs="Times New Roman"/>
          <w:sz w:val="24"/>
          <w:szCs w:val="24"/>
        </w:rPr>
      </w:pPr>
    </w:p>
    <w:p w:rsidR="00D81F70" w:rsidRDefault="00D81F70" w:rsidP="00BB689D">
      <w:pPr>
        <w:jc w:val="center"/>
        <w:rPr>
          <w:rFonts w:cs="Times New Roman"/>
          <w:sz w:val="24"/>
          <w:szCs w:val="24"/>
        </w:rPr>
      </w:pPr>
    </w:p>
    <w:p w:rsidR="00D81F70" w:rsidRDefault="00D81F70" w:rsidP="00BB689D">
      <w:pPr>
        <w:jc w:val="center"/>
        <w:rPr>
          <w:rFonts w:cs="Times New Roman"/>
          <w:sz w:val="24"/>
          <w:szCs w:val="24"/>
        </w:rPr>
      </w:pPr>
    </w:p>
    <w:p w:rsidR="00D81F70" w:rsidRDefault="00D81F70" w:rsidP="00BB689D">
      <w:pPr>
        <w:jc w:val="center"/>
        <w:rPr>
          <w:rFonts w:cs="Times New Roman"/>
          <w:sz w:val="24"/>
          <w:szCs w:val="24"/>
        </w:rPr>
      </w:pPr>
    </w:p>
    <w:p w:rsidR="00D81F70" w:rsidRDefault="00D81F70" w:rsidP="00BB689D">
      <w:pPr>
        <w:jc w:val="center"/>
        <w:rPr>
          <w:rFonts w:cs="Times New Roman"/>
          <w:sz w:val="24"/>
          <w:szCs w:val="24"/>
        </w:rPr>
      </w:pPr>
    </w:p>
    <w:p w:rsidR="00D81F70" w:rsidRDefault="00D81F70" w:rsidP="00BB689D">
      <w:pPr>
        <w:jc w:val="center"/>
        <w:rPr>
          <w:rFonts w:cs="Times New Roman"/>
          <w:sz w:val="24"/>
          <w:szCs w:val="24"/>
        </w:rPr>
      </w:pPr>
    </w:p>
    <w:p w:rsidR="00D81F70" w:rsidRDefault="00D81F70" w:rsidP="00BB689D">
      <w:pPr>
        <w:jc w:val="center"/>
        <w:rPr>
          <w:rFonts w:cs="Times New Roman"/>
          <w:sz w:val="24"/>
          <w:szCs w:val="24"/>
        </w:rPr>
      </w:pPr>
    </w:p>
    <w:p w:rsidR="00D81F70" w:rsidRDefault="00D81F70" w:rsidP="00BB689D">
      <w:pPr>
        <w:jc w:val="center"/>
        <w:rPr>
          <w:rFonts w:cs="Times New Roman"/>
          <w:sz w:val="24"/>
          <w:szCs w:val="24"/>
        </w:rPr>
      </w:pPr>
    </w:p>
    <w:p w:rsidR="00D81F70" w:rsidRDefault="00D81F70" w:rsidP="00D81F70">
      <w:pPr>
        <w:pStyle w:val="4"/>
        <w:tabs>
          <w:tab w:val="left" w:pos="142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D81F70" w:rsidRDefault="00D81F70" w:rsidP="00D81F70">
      <w:pPr>
        <w:pStyle w:val="4"/>
        <w:tabs>
          <w:tab w:val="left" w:pos="142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>КАЛЕНДАРНО-ТЕМАТИЧЕСКОЕ ПЛАНИРОВАНИЕ ПО ТЕХНОЛОГИИ 4 КЛАСС 2016-2017Г.</w:t>
      </w:r>
    </w:p>
    <w:p w:rsidR="00D81F70" w:rsidRDefault="00D81F70" w:rsidP="00BB689D">
      <w:pPr>
        <w:jc w:val="center"/>
        <w:rPr>
          <w:rFonts w:cs="Times New Roman"/>
          <w:sz w:val="24"/>
          <w:szCs w:val="24"/>
        </w:rPr>
      </w:pPr>
    </w:p>
    <w:tbl>
      <w:tblPr>
        <w:tblW w:w="14242" w:type="dxa"/>
        <w:tblInd w:w="-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7"/>
        <w:gridCol w:w="3169"/>
        <w:gridCol w:w="897"/>
        <w:gridCol w:w="1134"/>
        <w:gridCol w:w="8363"/>
        <w:gridCol w:w="32"/>
      </w:tblGrid>
      <w:tr w:rsidR="00D81F70" w:rsidRPr="00D81F70" w:rsidTr="00D74294">
        <w:trPr>
          <w:gridAfter w:val="1"/>
          <w:wAfter w:w="32" w:type="dxa"/>
          <w:trHeight w:val="372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</w:pPr>
            <w:r w:rsidRPr="00D81F70">
              <w:t>№</w:t>
            </w:r>
          </w:p>
        </w:tc>
        <w:tc>
          <w:tcPr>
            <w:tcW w:w="3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rPr>
                <w:lang w:val="ru-RU"/>
              </w:rPr>
              <w:t>. Название темы.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rPr>
                <w:lang w:val="ru-RU"/>
              </w:rPr>
              <w:t xml:space="preserve">Дата 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rPr>
                <w:lang w:val="ru-RU"/>
              </w:rPr>
              <w:t xml:space="preserve">УУД </w:t>
            </w:r>
          </w:p>
        </w:tc>
      </w:tr>
      <w:tr w:rsidR="00D81F70" w:rsidRPr="00D81F70" w:rsidTr="00D74294">
        <w:trPr>
          <w:gridAfter w:val="1"/>
          <w:wAfter w:w="32" w:type="dxa"/>
          <w:trHeight w:val="285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rPr>
                <w:lang w:val="ru-RU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 w:rsidRPr="00D81F70">
              <w:rPr>
                <w:lang w:val="ru-RU"/>
              </w:rPr>
              <w:t>ф</w:t>
            </w:r>
            <w:proofErr w:type="spellEnd"/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D81F70" w:rsidRPr="00D81F70" w:rsidTr="00D81F70">
        <w:trPr>
          <w:gridAfter w:val="1"/>
          <w:wAfter w:w="32" w:type="dxa"/>
          <w:trHeight w:val="34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t>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D81F70">
              <w:rPr>
                <w:color w:val="000000"/>
                <w:lang w:val="ru-RU"/>
              </w:rPr>
              <w:t>Здравствуй дорогой друг. Как работать с учебником. Путешествие по городу.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bCs/>
                <w:color w:val="000000"/>
                <w:lang w:val="ru-RU"/>
              </w:rPr>
            </w:pPr>
            <w:r w:rsidRPr="00D81F70">
              <w:rPr>
                <w:bCs/>
                <w:color w:val="000000"/>
                <w:lang w:val="ru-RU"/>
              </w:rPr>
              <w:t>Отвечать на вопросы по материалу, изученному в предыдущих классах. Планировать изготовления изделия на основе «Вопросов юного технолога» и технологической карты.</w:t>
            </w:r>
          </w:p>
        </w:tc>
      </w:tr>
      <w:tr w:rsidR="00D81F70" w:rsidRPr="00D81F70" w:rsidTr="00D74294">
        <w:tblPrEx>
          <w:tblCellMar>
            <w:left w:w="108" w:type="dxa"/>
            <w:right w:w="108" w:type="dxa"/>
          </w:tblCellMar>
        </w:tblPrEx>
        <w:trPr>
          <w:gridAfter w:val="3"/>
          <w:wAfter w:w="9529" w:type="dxa"/>
          <w:trHeight w:val="700"/>
        </w:trPr>
        <w:tc>
          <w:tcPr>
            <w:tcW w:w="4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bCs/>
                <w:color w:val="000000"/>
                <w:lang w:val="ru-RU"/>
              </w:rPr>
            </w:pPr>
            <w:r w:rsidRPr="00D81F70">
              <w:rPr>
                <w:bCs/>
                <w:color w:val="000000"/>
                <w:lang w:val="ru-RU"/>
              </w:rPr>
              <w:t>Земля и человек 21 ч.</w:t>
            </w:r>
          </w:p>
        </w:tc>
      </w:tr>
      <w:tr w:rsidR="00D81F70" w:rsidRPr="00D81F70" w:rsidTr="00D74294">
        <w:trPr>
          <w:trHeight w:val="34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rPr>
                <w:lang w:val="ru-RU"/>
              </w:rPr>
              <w:t>2-3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rPr>
                <w:rFonts w:cs="Times New Roman"/>
                <w:sz w:val="24"/>
                <w:szCs w:val="24"/>
              </w:rPr>
            </w:pPr>
            <w:r w:rsidRPr="00D81F70">
              <w:rPr>
                <w:rFonts w:cs="Times New Roman"/>
                <w:sz w:val="24"/>
                <w:szCs w:val="24"/>
              </w:rPr>
              <w:t>Вагоностроительный завод. Кузов вагона. Пассажирский вагон.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rPr>
                <w:rFonts w:cs="Times New Roman"/>
                <w:sz w:val="24"/>
                <w:szCs w:val="24"/>
              </w:rPr>
            </w:pPr>
            <w:r w:rsidRPr="00D81F70">
              <w:rPr>
                <w:rFonts w:cs="Times New Roman"/>
                <w:bCs/>
                <w:sz w:val="24"/>
                <w:szCs w:val="24"/>
              </w:rPr>
              <w:t>Находить и отбирать</w:t>
            </w:r>
            <w:r w:rsidRPr="00D81F70">
              <w:rPr>
                <w:rFonts w:cs="Times New Roman"/>
                <w:sz w:val="24"/>
                <w:szCs w:val="24"/>
              </w:rPr>
              <w:t xml:space="preserve"> информацию, об истории развития железнодорожного транспорта в России, о видах и особенностях конструкции вагонов и последовательность их сборки из текстов учебника и других источников.</w:t>
            </w:r>
          </w:p>
          <w:p w:rsidR="00D81F70" w:rsidRPr="00D81F70" w:rsidRDefault="00D81F70" w:rsidP="00D74294">
            <w:pPr>
              <w:rPr>
                <w:rFonts w:cs="Times New Roman"/>
                <w:sz w:val="24"/>
                <w:szCs w:val="24"/>
              </w:rPr>
            </w:pPr>
            <w:r w:rsidRPr="00D81F70">
              <w:rPr>
                <w:rFonts w:cs="Times New Roman"/>
                <w:bCs/>
                <w:sz w:val="24"/>
                <w:szCs w:val="24"/>
              </w:rPr>
              <w:t>Овладеть</w:t>
            </w:r>
            <w:r w:rsidRPr="00D81F70">
              <w:rPr>
                <w:rFonts w:cs="Times New Roman"/>
                <w:sz w:val="24"/>
                <w:szCs w:val="24"/>
              </w:rPr>
              <w:t xml:space="preserve"> основами черчения, анализировать конструкцию изделия, выполнять разметку деталей при помощи циркуля.</w:t>
            </w:r>
          </w:p>
        </w:tc>
      </w:tr>
      <w:tr w:rsidR="00D81F70" w:rsidRPr="00D81F70" w:rsidTr="00D74294">
        <w:trPr>
          <w:trHeight w:val="34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rPr>
                <w:lang w:val="ru-RU"/>
              </w:rPr>
              <w:t>4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D81F70">
              <w:rPr>
                <w:color w:val="000000"/>
                <w:lang w:val="ru-RU"/>
              </w:rPr>
              <w:t>Полезные ископаемые. Буровая вышка.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lang w:val="ru-RU"/>
              </w:rPr>
            </w:pPr>
            <w:r w:rsidRPr="00D81F70">
              <w:rPr>
                <w:lang w:val="ru-RU"/>
              </w:rPr>
              <w:t>Находить и отбирать информацию о полезных ископаемых, способах их добычи и транспортировки, профессиях людей, занимающихся добычей полезных ископаемых. Находить и обозначать на карте России  крупнейшие месторождения нефти и газа. Анализировать конструкцию реального объекта (буровая вышка) и определять основные элементы конструкции.</w:t>
            </w:r>
          </w:p>
        </w:tc>
      </w:tr>
      <w:tr w:rsidR="00D81F70" w:rsidRPr="00D81F70" w:rsidTr="00D74294">
        <w:trPr>
          <w:trHeight w:val="34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rPr>
                <w:lang w:val="ru-RU"/>
              </w:rPr>
              <w:t>5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D81F70">
              <w:rPr>
                <w:color w:val="000000"/>
                <w:lang w:val="ru-RU"/>
              </w:rPr>
              <w:t>Полезные ископаемые. Малахитовая шкатулка.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lang w:val="ru-RU"/>
              </w:rPr>
            </w:pPr>
            <w:r w:rsidRPr="00D81F70">
              <w:rPr>
                <w:lang w:val="ru-RU"/>
              </w:rPr>
              <w:t xml:space="preserve">Находить и отбирать информацию о создании изделия из поделочных камней и технологии выполнения «русской мозаики» из текстов учебника и других источников. Определять технологию лепки слоями для создания имитации рисунки малахита. Смешивать пластилин близких оттенков для создания нового оттеночного цвета. </w:t>
            </w:r>
          </w:p>
        </w:tc>
      </w:tr>
      <w:tr w:rsidR="00D81F70" w:rsidRPr="00D81F70" w:rsidTr="00D74294">
        <w:trPr>
          <w:trHeight w:val="86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rPr>
                <w:lang w:val="ru-RU"/>
              </w:rPr>
              <w:t>6-7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D81F70">
              <w:rPr>
                <w:color w:val="000000"/>
                <w:lang w:val="ru-RU"/>
              </w:rPr>
              <w:t>Автомобильный завод. КамАЗ. Кузов грузовика.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lang w:val="ru-RU"/>
              </w:rPr>
            </w:pPr>
            <w:r w:rsidRPr="00D81F70">
              <w:rPr>
                <w:lang w:val="ru-RU"/>
              </w:rPr>
              <w:t xml:space="preserve">Находить и обозначать на карте России крупнейшие заводы, выпускающие автомобили. Выделять информацию о конвейерном производстве, выделять этапы и операции, объяснять новые понятия. Соблюдать правила безопасного использования инструментов (отвертка, гаечный ключ) </w:t>
            </w:r>
          </w:p>
        </w:tc>
      </w:tr>
      <w:tr w:rsidR="00D81F70" w:rsidRPr="00D81F70" w:rsidTr="00D74294">
        <w:trPr>
          <w:trHeight w:val="86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rPr>
                <w:lang w:val="ru-RU"/>
              </w:rPr>
              <w:t>8-9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D81F70">
              <w:rPr>
                <w:color w:val="000000"/>
                <w:lang w:val="ru-RU"/>
              </w:rPr>
              <w:t>Монетный двор. Стороны медали. Медаль.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lang w:val="ru-RU"/>
              </w:rPr>
            </w:pPr>
            <w:r w:rsidRPr="00D81F70">
              <w:rPr>
                <w:lang w:val="ru-RU"/>
              </w:rPr>
              <w:t>Находить и отбирать информацию об истории возникновения олимпийских медалей, способе их изготовления и конструкции из материалов учебника и других источников. Освоить правила теснения фольги.</w:t>
            </w:r>
          </w:p>
        </w:tc>
      </w:tr>
      <w:tr w:rsidR="00D81F70" w:rsidRPr="00D81F70" w:rsidTr="00D74294">
        <w:trPr>
          <w:trHeight w:val="345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rPr>
                <w:lang w:val="ru-RU"/>
              </w:rPr>
              <w:lastRenderedPageBreak/>
              <w:t>10-11</w:t>
            </w:r>
          </w:p>
        </w:tc>
        <w:tc>
          <w:tcPr>
            <w:tcW w:w="3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lang w:val="ru-RU"/>
              </w:rPr>
            </w:pPr>
            <w:r w:rsidRPr="00D81F70">
              <w:rPr>
                <w:lang w:val="ru-RU"/>
              </w:rPr>
              <w:t>Фаянсовый завод. Основа для вазы. Ваза.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lang w:val="ru-RU"/>
              </w:rPr>
            </w:pPr>
            <w:r w:rsidRPr="00D81F70">
              <w:rPr>
                <w:lang w:val="ru-RU"/>
              </w:rPr>
              <w:t>Находить и отбирать информацию и технологии создания изделий из фаянса, их назначении и использовании из материалов учебника и других источников. Использовать элементы, нанесенные на посуду, для определения фабрики изготовителя. Находить и отмечать на карте России города, где находятся заводы по производству фаянсовых изделий.</w:t>
            </w:r>
          </w:p>
        </w:tc>
      </w:tr>
      <w:tr w:rsidR="00D81F70" w:rsidRPr="00D81F70" w:rsidTr="00D74294">
        <w:trPr>
          <w:trHeight w:val="345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rPr>
                <w:lang w:val="ru-RU"/>
              </w:rPr>
              <w:t>12</w:t>
            </w:r>
          </w:p>
        </w:tc>
        <w:tc>
          <w:tcPr>
            <w:tcW w:w="3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D81F70">
              <w:rPr>
                <w:color w:val="000000"/>
                <w:lang w:val="ru-RU"/>
              </w:rPr>
              <w:t>Швейная фабрика. Прихватка.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lang w:val="ru-RU"/>
              </w:rPr>
            </w:pPr>
            <w:r w:rsidRPr="00D81F70">
              <w:rPr>
                <w:lang w:val="ru-RU"/>
              </w:rPr>
              <w:t>Находить и отбирать информацию о технологии производства одежды и профессиональной деятельности людей, работающих на швейном производстве, из материалов учебника и других источников. Находить и отмечать на карте города, в которых находятся крупнейшие швейные производства.</w:t>
            </w:r>
          </w:p>
        </w:tc>
      </w:tr>
      <w:tr w:rsidR="00D81F70" w:rsidRPr="00D81F70" w:rsidTr="00D74294">
        <w:trPr>
          <w:trHeight w:val="345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rPr>
                <w:lang w:val="ru-RU"/>
              </w:rPr>
              <w:t>13</w:t>
            </w:r>
          </w:p>
        </w:tc>
        <w:tc>
          <w:tcPr>
            <w:tcW w:w="3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lang w:val="ru-RU"/>
              </w:rPr>
            </w:pPr>
            <w:r w:rsidRPr="00D81F70">
              <w:rPr>
                <w:lang w:val="ru-RU"/>
              </w:rPr>
              <w:t>Мягкая игрушка. Новогодняя игрушка. Птичка.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lang w:val="ru-RU"/>
              </w:rPr>
            </w:pPr>
            <w:r w:rsidRPr="00D81F70">
              <w:rPr>
                <w:lang w:val="ru-RU"/>
              </w:rPr>
              <w:t>Находить и отбирать информацию о видах изделий, производимых на швейном производстве, из материалов учебника и других источников. Использовать материалы учебника для знакомства с технологическим процессом изготовления мягкой игрушки. Выполнять самостоятельно разметку деталей изделия и раскрой изделия.</w:t>
            </w:r>
          </w:p>
        </w:tc>
      </w:tr>
      <w:tr w:rsidR="00D81F70" w:rsidRPr="00D81F70" w:rsidTr="00D74294">
        <w:trPr>
          <w:trHeight w:val="345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lang w:val="ru-RU"/>
              </w:rPr>
            </w:pPr>
            <w:r w:rsidRPr="00D81F70">
              <w:rPr>
                <w:lang w:val="ru-RU"/>
              </w:rPr>
              <w:t>14-15</w:t>
            </w:r>
          </w:p>
        </w:tc>
        <w:tc>
          <w:tcPr>
            <w:tcW w:w="3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D81F70">
              <w:rPr>
                <w:color w:val="000000"/>
                <w:lang w:val="ru-RU"/>
              </w:rPr>
              <w:t>Обувное производство. Модель детской летней обуви.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lang w:val="ru-RU"/>
              </w:rPr>
            </w:pPr>
            <w:r w:rsidRPr="00D81F70">
              <w:rPr>
                <w:lang w:val="ru-RU"/>
              </w:rPr>
              <w:t>Находить и отбирать информацию технологии производства обуви и профессиональной деятельности людей, работающих на обувном производстве, из материалов учебника. Снимать мерки и определять, используя таблицу размеров, свой размер обуви.</w:t>
            </w:r>
          </w:p>
        </w:tc>
      </w:tr>
    </w:tbl>
    <w:p w:rsidR="00D81F70" w:rsidRPr="00D81F70" w:rsidRDefault="00D81F70" w:rsidP="00D81F70">
      <w:pPr>
        <w:rPr>
          <w:rFonts w:cs="Times New Roman"/>
          <w:sz w:val="24"/>
          <w:szCs w:val="24"/>
        </w:rPr>
      </w:pPr>
    </w:p>
    <w:tbl>
      <w:tblPr>
        <w:tblW w:w="14210" w:type="dxa"/>
        <w:tblInd w:w="-2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47"/>
        <w:gridCol w:w="3169"/>
        <w:gridCol w:w="897"/>
        <w:gridCol w:w="1134"/>
        <w:gridCol w:w="8363"/>
      </w:tblGrid>
      <w:tr w:rsidR="00D81F70" w:rsidRPr="00D81F70" w:rsidTr="00D74294">
        <w:trPr>
          <w:trHeight w:val="345"/>
        </w:trPr>
        <w:tc>
          <w:tcPr>
            <w:tcW w:w="647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lang w:val="ru-RU"/>
              </w:rPr>
            </w:pPr>
            <w:r w:rsidRPr="00D81F70">
              <w:rPr>
                <w:lang w:val="ru-RU"/>
              </w:rPr>
              <w:t>16-17</w:t>
            </w:r>
          </w:p>
        </w:tc>
        <w:tc>
          <w:tcPr>
            <w:tcW w:w="3169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D81F70">
              <w:rPr>
                <w:color w:val="000000"/>
                <w:lang w:val="ru-RU"/>
              </w:rPr>
              <w:t>Деревообрабатывающее производство. Лесенка-опора для растений.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lang w:val="ru-RU"/>
              </w:rPr>
            </w:pPr>
            <w:r w:rsidRPr="00D81F70">
              <w:rPr>
                <w:lang w:val="ru-RU"/>
              </w:rPr>
              <w:t>Находить и отбирать информацию о древесине, ее свойствах, технологии производства пиломатериалов. Объяснять назначение инструментов для обработки древесины с опорой на материалы учебника. Обрабатывать рейки при помощи шлифовальной шкурки и соединять детали изделия столярным клеем.</w:t>
            </w:r>
          </w:p>
        </w:tc>
      </w:tr>
      <w:tr w:rsidR="00D81F70" w:rsidRPr="00D81F70" w:rsidTr="00D74294">
        <w:trPr>
          <w:trHeight w:val="120"/>
        </w:trPr>
        <w:tc>
          <w:tcPr>
            <w:tcW w:w="647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rPr>
                <w:lang w:val="ru-RU"/>
              </w:rPr>
              <w:t>18-19</w:t>
            </w:r>
          </w:p>
        </w:tc>
        <w:tc>
          <w:tcPr>
            <w:tcW w:w="3169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D81F70">
              <w:rPr>
                <w:color w:val="000000"/>
                <w:lang w:val="ru-RU"/>
              </w:rPr>
              <w:t>Кондитерская фабрика. «Пирожное «Картошка»», «Шоколадное печенье»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lang w:val="ru-RU"/>
              </w:rPr>
            </w:pPr>
            <w:r w:rsidRPr="00D81F70">
              <w:rPr>
                <w:lang w:val="ru-RU"/>
              </w:rPr>
              <w:t>Находить и отбирать информацию о технологии производства кондитерских изделий (шоколада) и профессиональной деятельности людей, работающих на кондитерском производстве. Отмечать на карте города, где находятся крупнейшие кондитерские фабрики.</w:t>
            </w:r>
          </w:p>
        </w:tc>
      </w:tr>
      <w:tr w:rsidR="00D81F70" w:rsidRPr="00D81F70" w:rsidTr="00D74294">
        <w:trPr>
          <w:trHeight w:val="343"/>
        </w:trPr>
        <w:tc>
          <w:tcPr>
            <w:tcW w:w="647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rPr>
                <w:lang w:val="ru-RU"/>
              </w:rPr>
              <w:t>20-21</w:t>
            </w:r>
          </w:p>
        </w:tc>
        <w:tc>
          <w:tcPr>
            <w:tcW w:w="3169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D81F70">
              <w:rPr>
                <w:color w:val="000000"/>
                <w:lang w:val="ru-RU"/>
              </w:rPr>
              <w:t>Бытовая техника. Настольная лампа.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lang w:val="ru-RU"/>
              </w:rPr>
            </w:pPr>
            <w:r w:rsidRPr="00D81F70">
              <w:rPr>
                <w:lang w:val="ru-RU"/>
              </w:rPr>
              <w:t>Находить и отбирать информацию о бытовой технике, ее видах и назначении. Находить и отмечать на карте России города, где находятся крупнейшие производства бытовой техники. Анализировать правила пользования электрическим чайником, осмысливание их значение для соблюдения мер безопасности и составлять на их основе общие правила пользования бытовыми приборами.</w:t>
            </w:r>
          </w:p>
        </w:tc>
      </w:tr>
      <w:tr w:rsidR="00D81F70" w:rsidRPr="00D81F70" w:rsidTr="00D74294">
        <w:trPr>
          <w:trHeight w:val="385"/>
        </w:trPr>
        <w:tc>
          <w:tcPr>
            <w:tcW w:w="647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rPr>
                <w:lang w:val="ru-RU"/>
              </w:rPr>
              <w:lastRenderedPageBreak/>
              <w:t>22</w:t>
            </w:r>
          </w:p>
        </w:tc>
        <w:tc>
          <w:tcPr>
            <w:tcW w:w="3169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D81F70">
              <w:rPr>
                <w:color w:val="000000"/>
                <w:lang w:val="ru-RU"/>
              </w:rPr>
              <w:t>Тепличное хозяйство. Цветы для школьной клумбы.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lang w:val="ru-RU"/>
              </w:rPr>
            </w:pPr>
            <w:r w:rsidRPr="00D81F70">
              <w:rPr>
                <w:lang w:val="ru-RU"/>
              </w:rPr>
              <w:t>Находить и отбирать информацию о видах и конструкциях теплиц, их значение для обеспечения жизнедеятельности человека. Анализировать информацию на пакетике с семенами, характеризовать семена (вид, сорт, высота растения, однолетник или многолетник) и технологию их выращивания.</w:t>
            </w:r>
          </w:p>
        </w:tc>
      </w:tr>
      <w:tr w:rsidR="00D81F70" w:rsidRPr="00D81F70" w:rsidTr="00D74294">
        <w:trPr>
          <w:trHeight w:val="385"/>
        </w:trPr>
        <w:tc>
          <w:tcPr>
            <w:tcW w:w="647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rPr>
                <w:lang w:val="ru-RU"/>
              </w:rPr>
              <w:t>23</w:t>
            </w:r>
          </w:p>
        </w:tc>
        <w:tc>
          <w:tcPr>
            <w:tcW w:w="3169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D81F70">
              <w:rPr>
                <w:color w:val="000000"/>
                <w:lang w:val="ru-RU"/>
              </w:rPr>
              <w:t>Водоканал. Фильтр для воды.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lang w:val="ru-RU"/>
              </w:rPr>
            </w:pPr>
            <w:r w:rsidRPr="00D81F70">
              <w:rPr>
                <w:lang w:val="ru-RU"/>
              </w:rPr>
              <w:t xml:space="preserve">Находить и отбирать информацию об устройстве системы водоснабжения города и о фильтрации воды. Использовать иллюстрации для составления рассказа о системе водоснабжения города и значения очистки воды для человека. Проводить  эксперимент по очистки воды, составлять отчет на основе наблюдений. Изготовить  </w:t>
            </w:r>
            <w:proofErr w:type="spellStart"/>
            <w:r w:rsidRPr="00D81F70">
              <w:rPr>
                <w:lang w:val="ru-RU"/>
              </w:rPr>
              <w:t>струеметр</w:t>
            </w:r>
            <w:proofErr w:type="spellEnd"/>
            <w:r w:rsidRPr="00D81F70">
              <w:rPr>
                <w:lang w:val="ru-RU"/>
              </w:rPr>
              <w:t xml:space="preserve"> и исследовать количество воды, которое расходуется человеком  за 1 минуту при разном напоре </w:t>
            </w:r>
          </w:p>
        </w:tc>
      </w:tr>
      <w:tr w:rsidR="00D81F70" w:rsidRPr="00D81F70" w:rsidTr="00D74294">
        <w:trPr>
          <w:trHeight w:val="385"/>
        </w:trPr>
        <w:tc>
          <w:tcPr>
            <w:tcW w:w="647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rPr>
                <w:lang w:val="ru-RU"/>
              </w:rPr>
              <w:t>24</w:t>
            </w:r>
          </w:p>
        </w:tc>
        <w:tc>
          <w:tcPr>
            <w:tcW w:w="3169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D81F70">
              <w:rPr>
                <w:color w:val="000000"/>
                <w:lang w:val="ru-RU"/>
              </w:rPr>
              <w:t>Порт. Канатная лестница.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lang w:val="ru-RU"/>
              </w:rPr>
            </w:pPr>
            <w:r w:rsidRPr="00D81F70">
              <w:rPr>
                <w:lang w:val="ru-RU"/>
              </w:rPr>
              <w:t>Находить и отбирать информацию о работе и устройстве порта, о профессии людей, работающих в порту. Находить и отмечать на карте крупнейшие порты России. Анализировать способы вязания морских узлов, освоить способы вязания простого и  прямого узла. Осознать, где можно на практике или в быту применять свои знания.</w:t>
            </w:r>
          </w:p>
        </w:tc>
      </w:tr>
      <w:tr w:rsidR="00D81F70" w:rsidRPr="00D81F70" w:rsidTr="00D74294">
        <w:trPr>
          <w:trHeight w:val="385"/>
        </w:trPr>
        <w:tc>
          <w:tcPr>
            <w:tcW w:w="647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rPr>
                <w:lang w:val="ru-RU"/>
              </w:rPr>
              <w:t>25</w:t>
            </w:r>
          </w:p>
        </w:tc>
        <w:tc>
          <w:tcPr>
            <w:tcW w:w="3169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D81F70">
              <w:rPr>
                <w:color w:val="000000"/>
                <w:lang w:val="ru-RU"/>
              </w:rPr>
              <w:t>Узелковое плетение. Браслет.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lang w:val="ru-RU"/>
              </w:rPr>
            </w:pPr>
            <w:r w:rsidRPr="00D81F70">
              <w:rPr>
                <w:lang w:val="ru-RU"/>
              </w:rPr>
              <w:t xml:space="preserve">Освоить приемы выполнения одинарного и двойного  плоских узлов, приемы крепления нити в начале выполнения работы. Сравнивать способы вязания морских узлов в стиле «макраме». </w:t>
            </w:r>
          </w:p>
        </w:tc>
      </w:tr>
      <w:tr w:rsidR="00D81F70" w:rsidRPr="00D81F70" w:rsidTr="00D74294">
        <w:trPr>
          <w:trHeight w:val="273"/>
        </w:trPr>
        <w:tc>
          <w:tcPr>
            <w:tcW w:w="647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rPr>
                <w:lang w:val="ru-RU"/>
              </w:rPr>
              <w:t>26</w:t>
            </w:r>
          </w:p>
        </w:tc>
        <w:tc>
          <w:tcPr>
            <w:tcW w:w="3169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D81F70">
              <w:rPr>
                <w:color w:val="000000"/>
                <w:lang w:val="ru-RU"/>
              </w:rPr>
              <w:t>Самолетостроение. Самолет.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lang w:val="ru-RU"/>
              </w:rPr>
            </w:pPr>
            <w:r w:rsidRPr="00D81F70">
              <w:rPr>
                <w:lang w:val="ru-RU"/>
              </w:rPr>
              <w:t>Находить и отбирать информацию об истории самолетостроения, о видах и назначении самолетов. Находить и отмечать на карте России города, в котором находятся крупнейшие заводы, производящие самолеты.</w:t>
            </w:r>
          </w:p>
        </w:tc>
      </w:tr>
      <w:tr w:rsidR="00D81F70" w:rsidRPr="00D81F70" w:rsidTr="00D74294">
        <w:trPr>
          <w:trHeight w:val="451"/>
        </w:trPr>
        <w:tc>
          <w:tcPr>
            <w:tcW w:w="647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rPr>
                <w:lang w:val="ru-RU"/>
              </w:rPr>
              <w:t>27</w:t>
            </w:r>
          </w:p>
        </w:tc>
        <w:tc>
          <w:tcPr>
            <w:tcW w:w="3169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D81F70">
              <w:rPr>
                <w:color w:val="000000"/>
                <w:lang w:val="ru-RU"/>
              </w:rPr>
              <w:t>Ракетостроение. Ракета-носитель.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lang w:val="ru-RU"/>
              </w:rPr>
            </w:pPr>
            <w:r w:rsidRPr="00D81F70">
              <w:rPr>
                <w:lang w:val="ru-RU"/>
              </w:rPr>
              <w:t>Осмыслить конструкцию ракеты, строить модель ракеты. Анализировать слайдовый план и на его основе самостоятельно заполнить технологическую карту. Трансформировать  лист бумаги в объемное геометрическое тело – конус, цилиндр.</w:t>
            </w:r>
          </w:p>
        </w:tc>
      </w:tr>
      <w:tr w:rsidR="00D81F70" w:rsidRPr="00D81F70" w:rsidTr="00D74294">
        <w:trPr>
          <w:trHeight w:val="111"/>
        </w:trPr>
        <w:tc>
          <w:tcPr>
            <w:tcW w:w="647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rPr>
                <w:lang w:val="ru-RU"/>
              </w:rPr>
              <w:t>28</w:t>
            </w:r>
          </w:p>
        </w:tc>
        <w:tc>
          <w:tcPr>
            <w:tcW w:w="3169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D81F70">
              <w:rPr>
                <w:color w:val="000000"/>
                <w:lang w:val="ru-RU"/>
              </w:rPr>
              <w:t>Летательный аппарат. Воздушный змей.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lang w:val="ru-RU"/>
              </w:rPr>
            </w:pPr>
            <w:r w:rsidRPr="00D81F70">
              <w:rPr>
                <w:lang w:val="ru-RU"/>
              </w:rPr>
              <w:t>Находить и отбирать информацию об истории возникновения и конструктивных особенностях воздушных змеев. Освоить правила разметки деталей изделия из бумаги и картона сгибанием.</w:t>
            </w:r>
          </w:p>
        </w:tc>
      </w:tr>
      <w:tr w:rsidR="00D81F70" w:rsidRPr="00D81F70" w:rsidTr="00D74294">
        <w:trPr>
          <w:trHeight w:val="160"/>
        </w:trPr>
        <w:tc>
          <w:tcPr>
            <w:tcW w:w="647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rPr>
                <w:lang w:val="ru-RU"/>
              </w:rPr>
              <w:t>29</w:t>
            </w:r>
          </w:p>
        </w:tc>
        <w:tc>
          <w:tcPr>
            <w:tcW w:w="3169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D81F70">
              <w:rPr>
                <w:color w:val="000000"/>
                <w:lang w:val="ru-RU"/>
              </w:rPr>
              <w:t>Создание титульного листа.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lang w:val="ru-RU"/>
              </w:rPr>
            </w:pPr>
            <w:r w:rsidRPr="00D81F70">
              <w:rPr>
                <w:lang w:val="ru-RU"/>
              </w:rPr>
              <w:t>Находить и отбирать информацию о технологическом процессе издания книги, о профессии людей, участвующих в ее создании. Выделять этапы издания книги, соотносить их с профессиональной деятельностью людей, участвующих в ее создании.</w:t>
            </w:r>
          </w:p>
        </w:tc>
      </w:tr>
      <w:tr w:rsidR="00D81F70" w:rsidRPr="00D81F70" w:rsidTr="00D74294">
        <w:trPr>
          <w:trHeight w:val="123"/>
        </w:trPr>
        <w:tc>
          <w:tcPr>
            <w:tcW w:w="647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rPr>
                <w:lang w:val="ru-RU"/>
              </w:rPr>
              <w:t>30</w:t>
            </w:r>
          </w:p>
        </w:tc>
        <w:tc>
          <w:tcPr>
            <w:tcW w:w="3169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D81F70">
              <w:rPr>
                <w:color w:val="000000"/>
                <w:lang w:val="ru-RU"/>
              </w:rPr>
              <w:t>Работа  с таблицами.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lang w:val="ru-RU"/>
              </w:rPr>
            </w:pPr>
            <w:r w:rsidRPr="00D81F70">
              <w:rPr>
                <w:lang w:val="ru-RU"/>
              </w:rPr>
              <w:t>Закрепить знание и умение работы на компьютере</w:t>
            </w:r>
            <w:proofErr w:type="gramStart"/>
            <w:r w:rsidRPr="00D81F70">
              <w:rPr>
                <w:lang w:val="ru-RU"/>
              </w:rPr>
              <w:t>.</w:t>
            </w:r>
            <w:proofErr w:type="gramEnd"/>
            <w:r w:rsidRPr="00D81F70">
              <w:rPr>
                <w:lang w:val="ru-RU"/>
              </w:rPr>
              <w:t xml:space="preserve"> </w:t>
            </w:r>
            <w:proofErr w:type="gramStart"/>
            <w:r w:rsidRPr="00D81F70">
              <w:rPr>
                <w:lang w:val="ru-RU"/>
              </w:rPr>
              <w:t>о</w:t>
            </w:r>
            <w:proofErr w:type="gramEnd"/>
            <w:r w:rsidRPr="00D81F70">
              <w:rPr>
                <w:lang w:val="ru-RU"/>
              </w:rPr>
              <w:t xml:space="preserve">своить набор текста, </w:t>
            </w:r>
            <w:r w:rsidRPr="00D81F70">
              <w:rPr>
                <w:lang w:val="ru-RU"/>
              </w:rPr>
              <w:lastRenderedPageBreak/>
              <w:t xml:space="preserve">последовательность и особенности работы в текстовом редакторе </w:t>
            </w:r>
            <w:r w:rsidRPr="00D81F70">
              <w:rPr>
                <w:color w:val="000000"/>
                <w:lang w:val="en-US"/>
              </w:rPr>
              <w:t>Microsoft</w:t>
            </w:r>
            <w:r w:rsidRPr="00D81F70">
              <w:rPr>
                <w:color w:val="000000"/>
                <w:lang w:val="ru-RU"/>
              </w:rPr>
              <w:t xml:space="preserve"> </w:t>
            </w:r>
            <w:r w:rsidRPr="00D81F70">
              <w:rPr>
                <w:color w:val="000000"/>
                <w:lang w:val="en-US"/>
              </w:rPr>
              <w:t>Word</w:t>
            </w:r>
            <w:r w:rsidRPr="00D81F70">
              <w:rPr>
                <w:color w:val="000000"/>
                <w:lang w:val="ru-RU"/>
              </w:rPr>
              <w:t>.</w:t>
            </w:r>
          </w:p>
        </w:tc>
      </w:tr>
      <w:tr w:rsidR="00D81F70" w:rsidRPr="00D81F70" w:rsidTr="00D74294">
        <w:trPr>
          <w:trHeight w:val="123"/>
        </w:trPr>
        <w:tc>
          <w:tcPr>
            <w:tcW w:w="647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rPr>
                <w:lang w:val="ru-RU"/>
              </w:rPr>
              <w:lastRenderedPageBreak/>
              <w:t>31</w:t>
            </w:r>
          </w:p>
        </w:tc>
        <w:tc>
          <w:tcPr>
            <w:tcW w:w="3169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D81F70">
              <w:rPr>
                <w:color w:val="000000"/>
                <w:lang w:val="ru-RU"/>
              </w:rPr>
              <w:t>Создание содержания книги.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lang w:val="ru-RU"/>
              </w:rPr>
            </w:pPr>
            <w:r w:rsidRPr="00D81F70">
              <w:rPr>
                <w:lang w:val="ru-RU"/>
              </w:rPr>
              <w:t xml:space="preserve">Объяснить значение и возможности использования ИКТ для передачи информации. Определять значение компьютерных технологий в издательском деле, в процессе создания книги. </w:t>
            </w:r>
          </w:p>
        </w:tc>
      </w:tr>
      <w:tr w:rsidR="00D81F70" w:rsidRPr="00D81F70" w:rsidTr="00D74294">
        <w:trPr>
          <w:trHeight w:val="123"/>
        </w:trPr>
        <w:tc>
          <w:tcPr>
            <w:tcW w:w="647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rPr>
                <w:lang w:val="ru-RU"/>
              </w:rPr>
              <w:t>32-33</w:t>
            </w:r>
          </w:p>
        </w:tc>
        <w:tc>
          <w:tcPr>
            <w:tcW w:w="3169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D81F70">
              <w:rPr>
                <w:color w:val="000000"/>
                <w:lang w:val="ru-RU"/>
              </w:rPr>
              <w:t>Переплетные работы. Книга «Дневник путешественника».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lang w:val="ru-RU"/>
              </w:rPr>
            </w:pPr>
            <w:r w:rsidRPr="00D81F70">
              <w:rPr>
                <w:lang w:val="ru-RU"/>
              </w:rPr>
              <w:t>Находить и отбирать информацию о видах выполнения переплетных работ. Объяснить значение различных элементов (форзац, переплетная крышка) книги. Создать эскиз обложки книги в соответствии с выбранной тематики.</w:t>
            </w:r>
          </w:p>
        </w:tc>
      </w:tr>
      <w:tr w:rsidR="00D81F70" w:rsidRPr="00D81F70" w:rsidTr="00D74294">
        <w:trPr>
          <w:trHeight w:val="123"/>
        </w:trPr>
        <w:tc>
          <w:tcPr>
            <w:tcW w:w="647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81F70">
              <w:rPr>
                <w:lang w:val="ru-RU"/>
              </w:rPr>
              <w:t>34</w:t>
            </w:r>
          </w:p>
        </w:tc>
        <w:tc>
          <w:tcPr>
            <w:tcW w:w="3169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D81F70">
              <w:rPr>
                <w:color w:val="000000"/>
                <w:lang w:val="ru-RU"/>
              </w:rPr>
              <w:t>Итоговый урок. Презентация творческих работ учащихся.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363" w:type="dxa"/>
            <w:shd w:val="clear" w:color="auto" w:fill="auto"/>
          </w:tcPr>
          <w:p w:rsidR="00D81F70" w:rsidRPr="00D81F70" w:rsidRDefault="00D81F70" w:rsidP="00D74294">
            <w:pPr>
              <w:pStyle w:val="Standard"/>
              <w:snapToGrid w:val="0"/>
              <w:rPr>
                <w:bCs/>
                <w:color w:val="000000"/>
                <w:lang w:val="ru-RU"/>
              </w:rPr>
            </w:pPr>
            <w:r w:rsidRPr="00D81F70">
              <w:rPr>
                <w:bCs/>
                <w:color w:val="000000"/>
                <w:lang w:val="ru-RU"/>
              </w:rPr>
              <w:t xml:space="preserve">Организовать и оформлять выставку изделий. Презентовать работы. </w:t>
            </w:r>
          </w:p>
        </w:tc>
      </w:tr>
    </w:tbl>
    <w:p w:rsidR="00D81F70" w:rsidRPr="00D81F70" w:rsidRDefault="00D81F70" w:rsidP="00BB689D">
      <w:pPr>
        <w:jc w:val="center"/>
        <w:rPr>
          <w:rFonts w:cs="Times New Roman"/>
          <w:sz w:val="24"/>
          <w:szCs w:val="24"/>
        </w:rPr>
      </w:pPr>
    </w:p>
    <w:sectPr w:rsidR="00D81F70" w:rsidRPr="00D81F70" w:rsidSect="00B56E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C0F05"/>
    <w:rsid w:val="00175AE1"/>
    <w:rsid w:val="001C0F05"/>
    <w:rsid w:val="001F6885"/>
    <w:rsid w:val="002F7682"/>
    <w:rsid w:val="003117BF"/>
    <w:rsid w:val="00377778"/>
    <w:rsid w:val="00386CCA"/>
    <w:rsid w:val="006270FB"/>
    <w:rsid w:val="006424F9"/>
    <w:rsid w:val="009F69BF"/>
    <w:rsid w:val="00AD3857"/>
    <w:rsid w:val="00B265AB"/>
    <w:rsid w:val="00B307B4"/>
    <w:rsid w:val="00B56E6C"/>
    <w:rsid w:val="00BB689D"/>
    <w:rsid w:val="00BC2371"/>
    <w:rsid w:val="00C10BBD"/>
    <w:rsid w:val="00CF3484"/>
    <w:rsid w:val="00D74294"/>
    <w:rsid w:val="00D81F70"/>
    <w:rsid w:val="00EB487D"/>
    <w:rsid w:val="00F9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05"/>
    <w:pPr>
      <w:suppressAutoHyphens/>
      <w:spacing w:after="0" w:line="240" w:lineRule="auto"/>
    </w:pPr>
    <w:rPr>
      <w:rFonts w:ascii="Times New Roman" w:eastAsia="Times New Roman" w:hAnsi="Times New Roman" w:cs="Calibri"/>
      <w:b w:val="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B487D"/>
    <w:pPr>
      <w:suppressAutoHyphens w:val="0"/>
      <w:spacing w:before="20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B487D"/>
    <w:pPr>
      <w:suppressAutoHyphens w:val="0"/>
      <w:spacing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689D"/>
    <w:pPr>
      <w:suppressAutoHyphens w:val="0"/>
      <w:spacing w:after="120"/>
      <w:ind w:left="283"/>
    </w:pPr>
    <w:rPr>
      <w:rFonts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B689D"/>
    <w:rPr>
      <w:rFonts w:ascii="Times New Roman" w:eastAsia="Times New Roman" w:hAnsi="Times New Roman" w:cs="Times New Roman"/>
      <w:b w:val="0"/>
      <w:lang w:eastAsia="ru-RU"/>
    </w:rPr>
  </w:style>
  <w:style w:type="paragraph" w:customStyle="1" w:styleId="ParagraphStyle">
    <w:name w:val="Paragraph Style"/>
    <w:rsid w:val="00BB68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 w:val="0"/>
    </w:rPr>
  </w:style>
  <w:style w:type="paragraph" w:styleId="HTML">
    <w:name w:val="HTML Preformatted"/>
    <w:basedOn w:val="a"/>
    <w:link w:val="HTML0"/>
    <w:rsid w:val="00BB6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BB689D"/>
    <w:rPr>
      <w:rFonts w:ascii="Courier New" w:eastAsia="Times New Roman" w:hAnsi="Courier New" w:cs="Courier New"/>
      <w:b w:val="0"/>
      <w:lang w:eastAsia="ar-SA"/>
    </w:rPr>
  </w:style>
  <w:style w:type="paragraph" w:customStyle="1" w:styleId="a5">
    <w:name w:val="Новый"/>
    <w:basedOn w:val="a"/>
    <w:rsid w:val="00BB689D"/>
    <w:pPr>
      <w:spacing w:line="360" w:lineRule="auto"/>
      <w:ind w:firstLine="454"/>
      <w:jc w:val="both"/>
    </w:pPr>
    <w:rPr>
      <w:rFonts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EB487D"/>
    <w:rPr>
      <w:rFonts w:asciiTheme="majorHAnsi" w:eastAsiaTheme="majorEastAsia" w:hAnsiTheme="majorHAnsi" w:cstheme="majorBidi"/>
      <w:b w:val="0"/>
      <w:smallCaps/>
      <w:sz w:val="28"/>
      <w:szCs w:val="28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EB487D"/>
    <w:rPr>
      <w:rFonts w:asciiTheme="majorHAnsi" w:eastAsiaTheme="majorEastAsia" w:hAnsiTheme="majorHAnsi" w:cstheme="majorBidi"/>
      <w:bCs/>
      <w:spacing w:val="5"/>
      <w:lang w:val="en-US" w:bidi="en-US"/>
    </w:rPr>
  </w:style>
  <w:style w:type="paragraph" w:customStyle="1" w:styleId="Standard">
    <w:name w:val="Standard"/>
    <w:rsid w:val="00D81F7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b w:val="0"/>
      <w:kern w:val="1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russia.prosv.ru/info.aspx?ob_no=270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12865</Words>
  <Characters>73332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dcterms:created xsi:type="dcterms:W3CDTF">2016-08-18T04:11:00Z</dcterms:created>
  <dcterms:modified xsi:type="dcterms:W3CDTF">2016-09-05T06:57:00Z</dcterms:modified>
</cp:coreProperties>
</file>