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5" w:rsidRPr="00633E31" w:rsidRDefault="001C0F05" w:rsidP="001C0F05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633E31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1C0F05" w:rsidRPr="00633E31" w:rsidRDefault="001C0F05" w:rsidP="001C0F05">
      <w:pPr>
        <w:tabs>
          <w:tab w:val="left" w:pos="284"/>
        </w:tabs>
        <w:spacing w:line="360" w:lineRule="auto"/>
        <w:jc w:val="center"/>
        <w:rPr>
          <w:sz w:val="28"/>
          <w:szCs w:val="24"/>
        </w:rPr>
      </w:pPr>
      <w:r w:rsidRPr="00633E31">
        <w:rPr>
          <w:b/>
          <w:sz w:val="24"/>
          <w:szCs w:val="24"/>
        </w:rPr>
        <w:t>«КУВАТСКАЯ СРЕДНЯЯ ОБЩЕОБРАЗОВАТЕЛЬНАЯ ШКОЛА»</w:t>
      </w:r>
    </w:p>
    <w:p w:rsidR="001C0F05" w:rsidRDefault="001C0F05" w:rsidP="001C0F05">
      <w:pPr>
        <w:tabs>
          <w:tab w:val="left" w:pos="284"/>
        </w:tabs>
        <w:jc w:val="center"/>
        <w:rPr>
          <w:sz w:val="24"/>
          <w:szCs w:val="24"/>
        </w:rPr>
      </w:pPr>
    </w:p>
    <w:p w:rsidR="001C0F05" w:rsidRPr="00E81F38" w:rsidRDefault="001C0F05" w:rsidP="001C0F05">
      <w:pPr>
        <w:tabs>
          <w:tab w:val="left" w:pos="284"/>
        </w:tabs>
        <w:jc w:val="center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3794"/>
        <w:gridCol w:w="3402"/>
        <w:gridCol w:w="2977"/>
      </w:tblGrid>
      <w:tr w:rsidR="001C0F05" w:rsidRPr="00633E31" w:rsidTr="00F97C6A">
        <w:tc>
          <w:tcPr>
            <w:tcW w:w="3794" w:type="dxa"/>
            <w:shd w:val="clear" w:color="auto" w:fill="auto"/>
          </w:tcPr>
          <w:p w:rsidR="001C0F05" w:rsidRPr="00633E31" w:rsidRDefault="001C0F05" w:rsidP="00F97C6A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РАССМОТРЕНО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Заседание </w:t>
            </w:r>
            <w:r w:rsidRPr="00633E31">
              <w:rPr>
                <w:rFonts w:cs="Times New Roman"/>
                <w:sz w:val="28"/>
                <w:szCs w:val="24"/>
              </w:rPr>
              <w:t>МО учителей 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</w:t>
            </w:r>
          </w:p>
          <w:p w:rsidR="001C0F05" w:rsidRPr="00633E31" w:rsidRDefault="00B265AB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Протокол № 5</w:t>
            </w:r>
            <w:r w:rsidR="001C0F05" w:rsidRPr="00633E31">
              <w:rPr>
                <w:rFonts w:cs="Times New Roman"/>
                <w:sz w:val="28"/>
                <w:szCs w:val="24"/>
              </w:rPr>
              <w:t xml:space="preserve"> </w:t>
            </w:r>
          </w:p>
          <w:p w:rsidR="001C0F05" w:rsidRPr="00633E31" w:rsidRDefault="00B265AB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от «25» мая</w:t>
            </w:r>
            <w:r w:rsidR="001C0F05">
              <w:rPr>
                <w:rFonts w:cs="Times New Roman"/>
                <w:sz w:val="28"/>
                <w:szCs w:val="24"/>
              </w:rPr>
              <w:t xml:space="preserve"> 2016</w:t>
            </w:r>
            <w:r w:rsidR="001C0F05" w:rsidRPr="00633E31">
              <w:rPr>
                <w:rFonts w:cs="Times New Roman"/>
                <w:sz w:val="28"/>
                <w:szCs w:val="24"/>
              </w:rPr>
              <w:t>г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Руководитель МО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О.А. Капустина 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C0F05" w:rsidRPr="00633E31" w:rsidRDefault="001C0F05" w:rsidP="00F97C6A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СОГЛАСОВАНО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Зам</w:t>
            </w:r>
            <w:proofErr w:type="gramStart"/>
            <w:r w:rsidRPr="00633E31">
              <w:rPr>
                <w:rFonts w:cs="Times New Roman"/>
                <w:sz w:val="28"/>
                <w:szCs w:val="24"/>
              </w:rPr>
              <w:t>.д</w:t>
            </w:r>
            <w:proofErr w:type="gramEnd"/>
            <w:r w:rsidRPr="00633E31">
              <w:rPr>
                <w:rFonts w:cs="Times New Roman"/>
                <w:sz w:val="28"/>
                <w:szCs w:val="24"/>
              </w:rPr>
              <w:t>иректора по УВР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 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____________________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Н.И. 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Хлыстова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</w:t>
            </w:r>
          </w:p>
          <w:p w:rsidR="001C0F05" w:rsidRPr="00633E31" w:rsidRDefault="00B265AB" w:rsidP="00F97C6A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«30</w:t>
            </w:r>
            <w:r w:rsidR="001C0F05">
              <w:rPr>
                <w:rFonts w:cs="Times New Roman"/>
                <w:sz w:val="28"/>
                <w:szCs w:val="24"/>
              </w:rPr>
              <w:t>» августа 2016</w:t>
            </w:r>
            <w:r w:rsidR="001C0F05" w:rsidRPr="00633E31">
              <w:rPr>
                <w:rFonts w:cs="Times New Roman"/>
                <w:sz w:val="28"/>
                <w:szCs w:val="24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1C0F05" w:rsidRPr="00633E31" w:rsidRDefault="001C0F05" w:rsidP="00F97C6A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УТВЕРЖДАЮ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  <w:u w:val="single"/>
              </w:rPr>
            </w:pPr>
            <w:r w:rsidRPr="00633E31">
              <w:rPr>
                <w:rFonts w:cs="Times New Roman"/>
                <w:sz w:val="28"/>
                <w:szCs w:val="24"/>
              </w:rPr>
              <w:t>Приказ № 1/1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от «02» сентября 2016</w:t>
            </w:r>
            <w:r w:rsidRPr="00633E31">
              <w:rPr>
                <w:rFonts w:cs="Times New Roman"/>
                <w:sz w:val="28"/>
                <w:szCs w:val="24"/>
              </w:rPr>
              <w:t>г.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Директор  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 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____________________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Н.М. Часовитин </w:t>
            </w:r>
          </w:p>
        </w:tc>
      </w:tr>
    </w:tbl>
    <w:p w:rsidR="001C0F05" w:rsidRPr="00E81F38" w:rsidRDefault="001C0F05" w:rsidP="001C0F05">
      <w:pPr>
        <w:tabs>
          <w:tab w:val="left" w:pos="284"/>
        </w:tabs>
        <w:jc w:val="center"/>
        <w:rPr>
          <w:sz w:val="24"/>
          <w:szCs w:val="24"/>
        </w:rPr>
      </w:pPr>
    </w:p>
    <w:p w:rsidR="001C0F05" w:rsidRDefault="001C0F05" w:rsidP="001C0F05">
      <w:pPr>
        <w:tabs>
          <w:tab w:val="left" w:pos="284"/>
        </w:tabs>
        <w:jc w:val="both"/>
        <w:rPr>
          <w:sz w:val="24"/>
          <w:szCs w:val="24"/>
        </w:rPr>
      </w:pPr>
    </w:p>
    <w:p w:rsidR="001C0F05" w:rsidRPr="00E81F38" w:rsidRDefault="001C0F05" w:rsidP="001C0F05">
      <w:pPr>
        <w:tabs>
          <w:tab w:val="left" w:pos="284"/>
        </w:tabs>
        <w:jc w:val="both"/>
        <w:rPr>
          <w:sz w:val="24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b/>
          <w:sz w:val="36"/>
          <w:szCs w:val="24"/>
        </w:rPr>
      </w:pPr>
      <w:r w:rsidRPr="00633E31">
        <w:rPr>
          <w:b/>
          <w:sz w:val="36"/>
          <w:szCs w:val="24"/>
        </w:rPr>
        <w:t>Рабочая программа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>учебного предмета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 xml:space="preserve"> «</w:t>
      </w:r>
      <w:proofErr w:type="spellStart"/>
      <w:r>
        <w:rPr>
          <w:sz w:val="32"/>
          <w:szCs w:val="24"/>
        </w:rPr>
        <w:t>технология_</w:t>
      </w:r>
      <w:proofErr w:type="spellEnd"/>
      <w:r w:rsidRPr="00633E31">
        <w:rPr>
          <w:sz w:val="32"/>
          <w:szCs w:val="24"/>
        </w:rPr>
        <w:t>»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>(базовый уровень)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 xml:space="preserve">для обучающихся </w:t>
      </w:r>
      <w:r>
        <w:rPr>
          <w:sz w:val="32"/>
          <w:szCs w:val="24"/>
        </w:rPr>
        <w:t>1-4 классов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на 2016-2017</w:t>
      </w:r>
      <w:r w:rsidRPr="00633E31">
        <w:rPr>
          <w:b/>
          <w:sz w:val="32"/>
          <w:szCs w:val="24"/>
        </w:rPr>
        <w:t xml:space="preserve"> учебный год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rPr>
          <w:sz w:val="28"/>
          <w:szCs w:val="24"/>
        </w:rPr>
      </w:pPr>
      <w:r w:rsidRPr="00633E31">
        <w:rPr>
          <w:i/>
          <w:sz w:val="28"/>
          <w:szCs w:val="24"/>
        </w:rPr>
        <w:t>Образовательная область «</w:t>
      </w:r>
      <w:proofErr w:type="spellStart"/>
      <w:r>
        <w:rPr>
          <w:i/>
          <w:sz w:val="28"/>
          <w:szCs w:val="24"/>
        </w:rPr>
        <w:t>технолгия</w:t>
      </w:r>
      <w:r w:rsidRPr="00633E31">
        <w:rPr>
          <w:i/>
          <w:sz w:val="28"/>
          <w:szCs w:val="24"/>
        </w:rPr>
        <w:t>_</w:t>
      </w:r>
      <w:proofErr w:type="spellEnd"/>
      <w:r w:rsidRPr="00633E31">
        <w:rPr>
          <w:sz w:val="28"/>
          <w:szCs w:val="24"/>
        </w:rPr>
        <w:t>»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ind w:firstLine="4962"/>
        <w:rPr>
          <w:b/>
          <w:sz w:val="28"/>
          <w:szCs w:val="24"/>
        </w:rPr>
      </w:pPr>
      <w:r w:rsidRPr="00633E31">
        <w:rPr>
          <w:b/>
          <w:sz w:val="28"/>
          <w:szCs w:val="24"/>
        </w:rPr>
        <w:t xml:space="preserve">Разработала: </w:t>
      </w:r>
    </w:p>
    <w:p w:rsidR="001C0F05" w:rsidRPr="00633E31" w:rsidRDefault="001C0F05" w:rsidP="001C0F05">
      <w:pPr>
        <w:tabs>
          <w:tab w:val="left" w:pos="284"/>
        </w:tabs>
        <w:ind w:firstLine="4962"/>
        <w:rPr>
          <w:sz w:val="28"/>
          <w:szCs w:val="24"/>
        </w:rPr>
      </w:pPr>
    </w:p>
    <w:p w:rsidR="001C0F05" w:rsidRPr="00633E31" w:rsidRDefault="00964521" w:rsidP="001C0F05">
      <w:pPr>
        <w:tabs>
          <w:tab w:val="left" w:pos="284"/>
        </w:tabs>
        <w:ind w:firstLine="4962"/>
        <w:rPr>
          <w:sz w:val="28"/>
          <w:szCs w:val="24"/>
        </w:rPr>
      </w:pPr>
      <w:r w:rsidRPr="00633E31">
        <w:rPr>
          <w:sz w:val="28"/>
          <w:szCs w:val="24"/>
        </w:rPr>
        <w:t>У</w:t>
      </w:r>
      <w:r w:rsidR="001C0F05" w:rsidRPr="00633E31">
        <w:rPr>
          <w:sz w:val="28"/>
          <w:szCs w:val="24"/>
        </w:rPr>
        <w:t>читель</w:t>
      </w:r>
      <w:r>
        <w:rPr>
          <w:sz w:val="28"/>
          <w:szCs w:val="24"/>
        </w:rPr>
        <w:t xml:space="preserve"> Федотова И.М</w:t>
      </w:r>
      <w:r w:rsidR="001C0F05" w:rsidRPr="00633E31">
        <w:rPr>
          <w:sz w:val="28"/>
          <w:szCs w:val="24"/>
        </w:rPr>
        <w:t>,</w:t>
      </w:r>
    </w:p>
    <w:p w:rsidR="001C0F05" w:rsidRDefault="001C0F05" w:rsidP="001C0F05">
      <w:pPr>
        <w:tabs>
          <w:tab w:val="left" w:pos="284"/>
        </w:tabs>
        <w:ind w:firstLine="4962"/>
        <w:rPr>
          <w:sz w:val="28"/>
          <w:szCs w:val="24"/>
        </w:rPr>
      </w:pPr>
      <w:proofErr w:type="spellStart"/>
      <w:r w:rsidRPr="00633E31">
        <w:rPr>
          <w:sz w:val="28"/>
          <w:szCs w:val="24"/>
        </w:rPr>
        <w:t>___</w:t>
      </w:r>
      <w:r>
        <w:rPr>
          <w:sz w:val="28"/>
          <w:szCs w:val="24"/>
        </w:rPr>
        <w:t>_</w:t>
      </w:r>
      <w:r w:rsidRPr="00633E31">
        <w:rPr>
          <w:sz w:val="28"/>
          <w:szCs w:val="24"/>
        </w:rPr>
        <w:t>квалификационной</w:t>
      </w:r>
      <w:proofErr w:type="spellEnd"/>
      <w:r w:rsidRPr="00633E31">
        <w:rPr>
          <w:sz w:val="28"/>
          <w:szCs w:val="24"/>
        </w:rPr>
        <w:t xml:space="preserve"> категории.</w:t>
      </w:r>
    </w:p>
    <w:p w:rsidR="001C0F05" w:rsidRPr="00633E31" w:rsidRDefault="001C0F05" w:rsidP="001C0F05">
      <w:pPr>
        <w:tabs>
          <w:tab w:val="left" w:pos="284"/>
        </w:tabs>
        <w:ind w:firstLine="4962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2E3360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2E3360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Куватка</w:t>
      </w:r>
      <w:proofErr w:type="spellEnd"/>
      <w:r>
        <w:rPr>
          <w:sz w:val="28"/>
          <w:szCs w:val="24"/>
        </w:rPr>
        <w:t>, 2016г.</w:t>
      </w: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jc w:val="both"/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sz w:val="24"/>
          <w:szCs w:val="24"/>
        </w:rPr>
        <w:t>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5" w:history="1">
        <w:r w:rsidRPr="00BB689D">
          <w:rPr>
            <w:rFonts w:cs="Times New Roman"/>
            <w:bCs/>
            <w:sz w:val="24"/>
            <w:szCs w:val="24"/>
          </w:rPr>
          <w:t>Технология</w:t>
        </w:r>
      </w:hyperlink>
      <w:r w:rsidRPr="00BB689D">
        <w:rPr>
          <w:rFonts w:cs="Times New Roman"/>
          <w:sz w:val="24"/>
          <w:szCs w:val="24"/>
        </w:rPr>
        <w:t>», авт.</w:t>
      </w:r>
      <w:proofErr w:type="gramStart"/>
      <w:r w:rsidRPr="00BB689D">
        <w:rPr>
          <w:rFonts w:cs="Times New Roman"/>
          <w:sz w:val="24"/>
          <w:szCs w:val="24"/>
        </w:rPr>
        <w:t xml:space="preserve"> .</w:t>
      </w:r>
      <w:proofErr w:type="gramEnd"/>
      <w:r w:rsidRPr="00BB689D">
        <w:rPr>
          <w:rFonts w:cs="Times New Roman"/>
          <w:sz w:val="24"/>
          <w:szCs w:val="24"/>
        </w:rPr>
        <w:t xml:space="preserve"> </w:t>
      </w:r>
      <w:proofErr w:type="spellStart"/>
      <w:r w:rsidRPr="00BB689D">
        <w:rPr>
          <w:rFonts w:cs="Times New Roman"/>
          <w:sz w:val="24"/>
          <w:szCs w:val="24"/>
        </w:rPr>
        <w:t>Роговцева</w:t>
      </w:r>
      <w:proofErr w:type="spellEnd"/>
      <w:r w:rsidRPr="00BB689D">
        <w:rPr>
          <w:rFonts w:cs="Times New Roman"/>
          <w:sz w:val="24"/>
          <w:szCs w:val="24"/>
        </w:rPr>
        <w:t xml:space="preserve"> Н.И., Богданова Н.В., </w:t>
      </w:r>
      <w:proofErr w:type="spellStart"/>
      <w:r w:rsidRPr="00BB689D">
        <w:rPr>
          <w:rFonts w:cs="Times New Roman"/>
          <w:sz w:val="24"/>
          <w:szCs w:val="24"/>
        </w:rPr>
        <w:t>Фрейтаг</w:t>
      </w:r>
      <w:proofErr w:type="spellEnd"/>
      <w:r w:rsidRPr="00BB689D">
        <w:rPr>
          <w:rFonts w:cs="Times New Roman"/>
          <w:sz w:val="24"/>
          <w:szCs w:val="24"/>
        </w:rPr>
        <w:t xml:space="preserve"> И.П.  (</w:t>
      </w:r>
      <w:proofErr w:type="gramStart"/>
      <w:r w:rsidRPr="00BB689D">
        <w:rPr>
          <w:rFonts w:cs="Times New Roman"/>
          <w:sz w:val="24"/>
          <w:szCs w:val="24"/>
        </w:rPr>
        <w:t>УМК «Школа России»).</w:t>
      </w:r>
      <w:proofErr w:type="gramEnd"/>
      <w:r w:rsidRPr="00BB689D">
        <w:rPr>
          <w:rFonts w:cs="Times New Roman"/>
          <w:sz w:val="24"/>
          <w:szCs w:val="24"/>
        </w:rPr>
        <w:t xml:space="preserve"> </w:t>
      </w:r>
      <w:r w:rsidRPr="00BB689D">
        <w:rPr>
          <w:rFonts w:cs="Times New Roman"/>
          <w:bCs/>
          <w:sz w:val="24"/>
          <w:szCs w:val="24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</w:t>
      </w:r>
      <w:r>
        <w:rPr>
          <w:rFonts w:cs="Times New Roman"/>
          <w:bCs/>
          <w:sz w:val="24"/>
          <w:szCs w:val="24"/>
        </w:rPr>
        <w:t>бников.</w:t>
      </w:r>
    </w:p>
    <w:p w:rsidR="00BB689D" w:rsidRDefault="00BB689D" w:rsidP="00BB689D">
      <w:pPr>
        <w:rPr>
          <w:rFonts w:cs="Times New Roman"/>
          <w:sz w:val="24"/>
          <w:szCs w:val="24"/>
        </w:rPr>
      </w:pPr>
    </w:p>
    <w:p w:rsid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BB689D" w:rsidRDefault="00BB689D" w:rsidP="00BB689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ПРЕДМЕТА «ТЕХНОЛОГИЯ»</w:t>
      </w:r>
    </w:p>
    <w:p w:rsidR="00BB689D" w:rsidRP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Pr="00BB689D">
        <w:rPr>
          <w:rFonts w:cs="Times New Roman"/>
          <w:sz w:val="24"/>
          <w:szCs w:val="24"/>
        </w:rPr>
        <w:t xml:space="preserve">Общекультурные и </w:t>
      </w:r>
      <w:proofErr w:type="spellStart"/>
      <w:r w:rsidRPr="00BB689D">
        <w:rPr>
          <w:rFonts w:cs="Times New Roman"/>
          <w:sz w:val="24"/>
          <w:szCs w:val="24"/>
        </w:rPr>
        <w:t>общетрудовые</w:t>
      </w:r>
      <w:proofErr w:type="spellEnd"/>
      <w:r w:rsidRPr="00BB689D">
        <w:rPr>
          <w:rFonts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BB689D">
        <w:rPr>
          <w:rFonts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BB689D">
        <w:rPr>
          <w:rFonts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BB689D">
        <w:rPr>
          <w:rFonts w:cs="Times New Roman"/>
          <w:sz w:val="24"/>
          <w:szCs w:val="24"/>
        </w:rPr>
        <w:t>целеполагание</w:t>
      </w:r>
      <w:proofErr w:type="spellEnd"/>
      <w:r w:rsidRPr="00BB689D">
        <w:rPr>
          <w:rFonts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BB689D">
        <w:rPr>
          <w:rFonts w:cs="Times New Roman"/>
          <w:sz w:val="24"/>
          <w:szCs w:val="24"/>
        </w:rPr>
        <w:t>индивидуальных проектов</w:t>
      </w:r>
      <w:proofErr w:type="gramEnd"/>
      <w:r w:rsidRPr="00BB689D">
        <w:rPr>
          <w:rFonts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B689D" w:rsidRPr="00BB689D" w:rsidRDefault="00BB689D" w:rsidP="00BB689D">
      <w:pPr>
        <w:ind w:firstLine="708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2. Технология  ручной обработки материалов. Элементы графической грамоты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</w:t>
      </w:r>
      <w:r w:rsidRPr="00BB689D">
        <w:rPr>
          <w:rFonts w:cs="Times New Roman"/>
          <w:sz w:val="24"/>
          <w:szCs w:val="24"/>
        </w:rPr>
        <w:lastRenderedPageBreak/>
        <w:t xml:space="preserve">использование соответствующих способов обработки материалов в зависимости от назначения изделия.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BB689D">
        <w:rPr>
          <w:rFonts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BB689D">
        <w:rPr>
          <w:rFonts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BB689D">
        <w:rPr>
          <w:rFonts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BB689D">
        <w:rPr>
          <w:rFonts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3. Конструирование и моделирование </w:t>
      </w:r>
    </w:p>
    <w:p w:rsidR="00BB689D" w:rsidRPr="00BB689D" w:rsidRDefault="00BB689D" w:rsidP="00BB689D">
      <w:pPr>
        <w:ind w:firstLine="357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B689D" w:rsidRPr="00BB689D" w:rsidRDefault="00BB689D" w:rsidP="00BB689D">
      <w:pPr>
        <w:ind w:firstLine="357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B689D" w:rsidRPr="00BB689D" w:rsidRDefault="00BB689D" w:rsidP="00BB689D">
      <w:pPr>
        <w:ind w:firstLine="357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4. Практика работы на компьютере </w:t>
      </w:r>
    </w:p>
    <w:p w:rsidR="00BB689D" w:rsidRPr="00BB689D" w:rsidRDefault="00BB689D" w:rsidP="00BB689D">
      <w:pPr>
        <w:ind w:firstLine="357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BB689D">
        <w:rPr>
          <w:rFonts w:cs="Times New Roman"/>
          <w:sz w:val="24"/>
          <w:szCs w:val="24"/>
        </w:rPr>
        <w:t>СО</w:t>
      </w:r>
      <w:proofErr w:type="gramEnd"/>
      <w:r w:rsidRPr="00BB689D">
        <w:rPr>
          <w:rFonts w:cs="Times New Roman"/>
          <w:sz w:val="24"/>
          <w:szCs w:val="24"/>
        </w:rPr>
        <w:t xml:space="preserve">). </w:t>
      </w:r>
    </w:p>
    <w:p w:rsid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BB689D">
        <w:rPr>
          <w:rFonts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B689D">
        <w:rPr>
          <w:rFonts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BB689D">
        <w:rPr>
          <w:rFonts w:cs="Times New Roman"/>
          <w:sz w:val="24"/>
          <w:szCs w:val="24"/>
        </w:rPr>
        <w:t>Word</w:t>
      </w:r>
      <w:proofErr w:type="spellEnd"/>
      <w:r w:rsidRPr="00BB689D">
        <w:rPr>
          <w:rFonts w:cs="Times New Roman"/>
          <w:sz w:val="24"/>
          <w:szCs w:val="24"/>
        </w:rPr>
        <w:t>.</w:t>
      </w:r>
    </w:p>
    <w:p w:rsid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На изучение технологии в начальной школе отводится 1 ч в неделю. </w:t>
      </w: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Курс рассчитан   на 135 ч: 33 ч – в 1 классе, по 34 ч -  во 2 - 4 классах (34 учебные недели). </w:t>
      </w:r>
    </w:p>
    <w:p w:rsidR="00B56E6C" w:rsidRPr="00BB689D" w:rsidRDefault="00B56E6C" w:rsidP="00B56E6C">
      <w:pPr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lastRenderedPageBreak/>
        <w:t>Таблица тематического распределения количества часов:</w:t>
      </w:r>
    </w:p>
    <w:tbl>
      <w:tblPr>
        <w:tblW w:w="8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320"/>
        <w:gridCol w:w="772"/>
        <w:gridCol w:w="811"/>
        <w:gridCol w:w="772"/>
        <w:gridCol w:w="835"/>
        <w:gridCol w:w="13"/>
      </w:tblGrid>
      <w:tr w:rsidR="00B56E6C" w:rsidRPr="00BB689D" w:rsidTr="00F97C6A">
        <w:trPr>
          <w:gridAfter w:val="1"/>
          <w:wAfter w:w="13" w:type="dxa"/>
          <w:trHeight w:val="491"/>
        </w:trPr>
        <w:tc>
          <w:tcPr>
            <w:tcW w:w="540" w:type="dxa"/>
            <w:vMerge w:val="restart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№</w:t>
            </w:r>
          </w:p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B689D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BB689D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vMerge w:val="restart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Разделы,</w:t>
            </w:r>
          </w:p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темы</w:t>
            </w:r>
          </w:p>
        </w:tc>
        <w:tc>
          <w:tcPr>
            <w:tcW w:w="4510" w:type="dxa"/>
            <w:gridSpan w:val="5"/>
            <w:shd w:val="clear" w:color="auto" w:fill="auto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B56E6C" w:rsidRPr="00BB689D" w:rsidTr="00F97C6A">
        <w:tc>
          <w:tcPr>
            <w:tcW w:w="54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203" w:type="dxa"/>
            <w:gridSpan w:val="5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B56E6C" w:rsidRPr="00BB689D" w:rsidTr="00F97C6A">
        <w:tc>
          <w:tcPr>
            <w:tcW w:w="54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56E6C" w:rsidRPr="00BB689D" w:rsidRDefault="00B56E6C" w:rsidP="00F97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 класс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 класс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4 класс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Здравствуй, дорогой друг. Как работать с учебником. Путешествие по городу.</w:t>
            </w:r>
          </w:p>
        </w:tc>
        <w:tc>
          <w:tcPr>
            <w:tcW w:w="1320" w:type="dxa"/>
          </w:tcPr>
          <w:p w:rsidR="00B56E6C" w:rsidRPr="00BB689D" w:rsidRDefault="00CF3484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B56E6C" w:rsidRPr="00BB689D" w:rsidRDefault="00CF3484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8</w:t>
            </w:r>
            <w:r w:rsidR="00CF34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</w:t>
            </w:r>
            <w:r w:rsidR="00CF348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1320" w:type="dxa"/>
          </w:tcPr>
          <w:p w:rsidR="00B56E6C" w:rsidRPr="00BB689D" w:rsidRDefault="00CF3484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B56E6C" w:rsidRPr="00BB689D" w:rsidRDefault="00CF3484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56E6C" w:rsidRPr="00BB689D" w:rsidRDefault="00B56E6C" w:rsidP="00F97C6A">
            <w:pPr>
              <w:jc w:val="right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</w:p>
    <w:p w:rsid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sz w:val="28"/>
          <w:szCs w:val="28"/>
        </w:rPr>
      </w:pP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B689D" w:rsidRPr="00B56E6C" w:rsidRDefault="00BB689D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56E6C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результаты изучения учебного курса</w:t>
      </w:r>
      <w:r w:rsidRPr="00B56E6C">
        <w:rPr>
          <w:rFonts w:ascii="Times New Roman" w:hAnsi="Times New Roman" w:cs="Times New Roman"/>
          <w:bCs/>
          <w:sz w:val="28"/>
          <w:szCs w:val="28"/>
        </w:rPr>
        <w:br/>
      </w:r>
    </w:p>
    <w:p w:rsidR="00BB689D" w:rsidRPr="00BB689D" w:rsidRDefault="00BB689D" w:rsidP="00BB689D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BB689D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BB689D" w:rsidRPr="00BB689D" w:rsidRDefault="00BB689D" w:rsidP="00BB689D">
      <w:pPr>
        <w:pStyle w:val="ParagraphStyle"/>
        <w:shd w:val="clear" w:color="auto" w:fill="FFFFFF"/>
        <w:spacing w:before="75"/>
        <w:ind w:firstLine="360"/>
        <w:rPr>
          <w:rFonts w:ascii="Times New Roman" w:hAnsi="Times New Roman" w:cs="Times New Roman"/>
          <w:bCs/>
          <w:color w:val="000000"/>
        </w:rPr>
      </w:pPr>
      <w:r w:rsidRPr="00BB689D">
        <w:rPr>
          <w:rFonts w:ascii="Times New Roman" w:hAnsi="Times New Roman" w:cs="Times New Roman"/>
          <w:bCs/>
          <w:color w:val="000000"/>
        </w:rPr>
        <w:t>Личностные результаты: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 xml:space="preserve">7. Развитие навыков сотрудничества </w:t>
      </w:r>
      <w:proofErr w:type="gramStart"/>
      <w:r w:rsidRPr="00BB689D">
        <w:rPr>
          <w:rFonts w:ascii="Times New Roman" w:hAnsi="Times New Roman" w:cs="Times New Roman"/>
        </w:rPr>
        <w:t>со</w:t>
      </w:r>
      <w:proofErr w:type="gramEnd"/>
      <w:r w:rsidRPr="00BB689D">
        <w:rPr>
          <w:rFonts w:ascii="Times New Roman" w:hAnsi="Times New Roman" w:cs="Times New Roman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BB689D" w:rsidRPr="00BB689D" w:rsidRDefault="00BB689D" w:rsidP="00BB689D">
      <w:pPr>
        <w:pStyle w:val="ParagraphStyle"/>
        <w:shd w:val="clear" w:color="auto" w:fill="FFFFFF"/>
        <w:spacing w:before="75"/>
        <w:ind w:firstLine="36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BB689D">
        <w:rPr>
          <w:rFonts w:ascii="Times New Roman" w:hAnsi="Times New Roman" w:cs="Times New Roman"/>
          <w:bCs/>
          <w:color w:val="000000"/>
        </w:rPr>
        <w:t>Метапредметные</w:t>
      </w:r>
      <w:proofErr w:type="spellEnd"/>
      <w:r w:rsidRPr="00BB689D">
        <w:rPr>
          <w:rFonts w:ascii="Times New Roman" w:hAnsi="Times New Roman" w:cs="Times New Roman"/>
          <w:bCs/>
          <w:color w:val="000000"/>
        </w:rPr>
        <w:t xml:space="preserve"> результаты: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4. Использование знаково-символических сре</w:t>
      </w:r>
      <w:proofErr w:type="gramStart"/>
      <w:r w:rsidRPr="00BB689D">
        <w:rPr>
          <w:rFonts w:ascii="Times New Roman" w:hAnsi="Times New Roman" w:cs="Times New Roman"/>
        </w:rPr>
        <w:t>дств пр</w:t>
      </w:r>
      <w:proofErr w:type="gramEnd"/>
      <w:r w:rsidRPr="00BB689D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 xml:space="preserve">5. </w:t>
      </w:r>
      <w:proofErr w:type="gramStart"/>
      <w:r w:rsidRPr="00BB689D">
        <w:rPr>
          <w:rFonts w:ascii="Times New Roman" w:hAnsi="Times New Roman" w:cs="Times New Roman"/>
        </w:rPr>
        <w:t>Использование</w:t>
      </w:r>
      <w:r w:rsidR="00C10BBD">
        <w:rPr>
          <w:rFonts w:ascii="Times New Roman" w:hAnsi="Times New Roman" w:cs="Times New Roman"/>
        </w:rPr>
        <w:t xml:space="preserve"> </w:t>
      </w:r>
      <w:r w:rsidRPr="00BB689D">
        <w:rPr>
          <w:rFonts w:ascii="Times New Roman" w:hAnsi="Times New Roman" w:cs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BB689D">
        <w:rPr>
          <w:rFonts w:ascii="Times New Roman" w:hAnsi="Times New Roman" w:cs="Times New Roman"/>
        </w:rPr>
        <w:t>- и графическим сопровождением, соблюдать нормы информационной избирательности, этики и этикета.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BB689D">
        <w:rPr>
          <w:rFonts w:ascii="Times New Roman" w:hAnsi="Times New Roman" w:cs="Times New Roman"/>
        </w:rPr>
        <w:t>межпредметными</w:t>
      </w:r>
      <w:proofErr w:type="spellEnd"/>
      <w:r w:rsidRPr="00BB689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B689D" w:rsidRPr="00BB689D" w:rsidRDefault="00BB689D" w:rsidP="00BB689D">
      <w:pPr>
        <w:pStyle w:val="ParagraphStyle"/>
        <w:shd w:val="clear" w:color="auto" w:fill="FFFFFF"/>
        <w:spacing w:before="75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BB689D">
        <w:rPr>
          <w:rFonts w:ascii="Times New Roman" w:hAnsi="Times New Roman" w:cs="Times New Roman"/>
          <w:bCs/>
          <w:color w:val="000000"/>
        </w:rPr>
        <w:t>Предметные результаты: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lastRenderedPageBreak/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bCs/>
          <w:sz w:val="24"/>
          <w:szCs w:val="24"/>
        </w:rPr>
        <w:t xml:space="preserve">Планируемые результаты освоения учебного предмета «Технология» </w:t>
      </w: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bCs/>
          <w:sz w:val="24"/>
          <w:szCs w:val="24"/>
        </w:rPr>
        <w:t xml:space="preserve">1. Общекультурные и </w:t>
      </w:r>
      <w:proofErr w:type="spellStart"/>
      <w:r w:rsidRPr="00BB689D">
        <w:rPr>
          <w:rFonts w:cs="Times New Roman"/>
          <w:bCs/>
          <w:sz w:val="24"/>
          <w:szCs w:val="24"/>
        </w:rPr>
        <w:t>общетрудовые</w:t>
      </w:r>
      <w:proofErr w:type="spellEnd"/>
      <w:r w:rsidRPr="00BB689D">
        <w:rPr>
          <w:rFonts w:cs="Times New Roman"/>
          <w:bCs/>
          <w:sz w:val="24"/>
          <w:szCs w:val="24"/>
        </w:rPr>
        <w:t xml:space="preserve"> компетенции. Основы культуры труда.</w:t>
      </w: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5970"/>
        <w:gridCol w:w="3989"/>
      </w:tblGrid>
      <w:tr w:rsidR="00BB689D" w:rsidRPr="00BB689D" w:rsidTr="00F97C6A">
        <w:trPr>
          <w:trHeight w:val="55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B689D" w:rsidRPr="00BB689D" w:rsidTr="00F97C6A">
        <w:trPr>
          <w:trHeight w:val="422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уважительно относиться к труду людей;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• понимать культурно-историческую ценность традиций, отраженных в предметном </w:t>
            </w:r>
            <w:proofErr w:type="spellStart"/>
            <w:r w:rsidRPr="00BB689D">
              <w:rPr>
                <w:rFonts w:cs="Times New Roman"/>
                <w:sz w:val="24"/>
                <w:szCs w:val="24"/>
              </w:rPr>
              <w:t>мир</w:t>
            </w:r>
            <w:proofErr w:type="gramStart"/>
            <w:r w:rsidRPr="00BB689D">
              <w:rPr>
                <w:rFonts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BB689D">
              <w:rPr>
                <w:rFonts w:cs="Times New Roman"/>
                <w:sz w:val="24"/>
                <w:szCs w:val="24"/>
              </w:rPr>
              <w:t xml:space="preserve"> и уважать их;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демонстрировать готовый продукт (изделия, комплексные работы, социальные услуги).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B689D" w:rsidRPr="00BB689D" w:rsidRDefault="00BB689D" w:rsidP="00BB689D">
      <w:pPr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bCs/>
          <w:sz w:val="24"/>
          <w:szCs w:val="24"/>
        </w:rPr>
        <w:t>2. Технология ручной обработки материалов. Элементы графической грамоты.</w:t>
      </w:r>
    </w:p>
    <w:tbl>
      <w:tblPr>
        <w:tblW w:w="0" w:type="auto"/>
        <w:tblInd w:w="-353" w:type="dxa"/>
        <w:tblLayout w:type="fixed"/>
        <w:tblLook w:val="0000"/>
      </w:tblPr>
      <w:tblGrid>
        <w:gridCol w:w="5970"/>
        <w:gridCol w:w="3989"/>
      </w:tblGrid>
      <w:tr w:rsidR="00BB689D" w:rsidRPr="00BB689D" w:rsidTr="00F97C6A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научится: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B689D" w:rsidRPr="00BB689D" w:rsidTr="00F97C6A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lastRenderedPageBreak/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B689D">
              <w:rPr>
                <w:rFonts w:cs="Times New Roman"/>
                <w:sz w:val="24"/>
                <w:szCs w:val="24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lastRenderedPageBreak/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• прогнозировать конечный практический результат и </w:t>
            </w:r>
            <w:r w:rsidRPr="00BB689D">
              <w:rPr>
                <w:rFonts w:cs="Times New Roman"/>
                <w:sz w:val="24"/>
                <w:szCs w:val="24"/>
              </w:rPr>
              <w:lastRenderedPageBreak/>
              <w:t>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bCs/>
          <w:sz w:val="24"/>
          <w:szCs w:val="24"/>
        </w:rPr>
        <w:t>3. Конструирование и моделирование</w:t>
      </w:r>
    </w:p>
    <w:tbl>
      <w:tblPr>
        <w:tblW w:w="0" w:type="auto"/>
        <w:tblInd w:w="-353" w:type="dxa"/>
        <w:tblLayout w:type="fixed"/>
        <w:tblLook w:val="0000"/>
      </w:tblPr>
      <w:tblGrid>
        <w:gridCol w:w="5970"/>
        <w:gridCol w:w="3989"/>
      </w:tblGrid>
      <w:tr w:rsidR="00BB689D" w:rsidRPr="00BB689D" w:rsidTr="00F97C6A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sz w:val="24"/>
              </w:rPr>
            </w:pPr>
            <w:r w:rsidRPr="00BB689D">
              <w:rPr>
                <w:sz w:val="24"/>
              </w:rPr>
              <w:t>Ученик научится:</w:t>
            </w:r>
          </w:p>
          <w:p w:rsidR="00BB689D" w:rsidRPr="00BB689D" w:rsidRDefault="00BB689D" w:rsidP="00F97C6A">
            <w:pPr>
              <w:tabs>
                <w:tab w:val="left" w:pos="1080"/>
              </w:tabs>
              <w:autoSpaceDE w:val="0"/>
              <w:jc w:val="both"/>
              <w:rPr>
                <w:rFonts w:cs="Times New Roman"/>
                <w:kern w:val="1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iCs/>
                <w:sz w:val="24"/>
              </w:rPr>
            </w:pPr>
            <w:r w:rsidRPr="00BB689D">
              <w:rPr>
                <w:sz w:val="24"/>
              </w:rPr>
              <w:t xml:space="preserve">Ученик </w:t>
            </w:r>
            <w:r w:rsidRPr="00BB689D">
              <w:rPr>
                <w:iCs/>
                <w:sz w:val="24"/>
              </w:rPr>
              <w:t>получит возможность научиться:</w:t>
            </w:r>
          </w:p>
        </w:tc>
      </w:tr>
      <w:tr w:rsidR="00BB689D" w:rsidRPr="00BB689D" w:rsidTr="00F97C6A">
        <w:trPr>
          <w:trHeight w:val="371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sz w:val="24"/>
              </w:rPr>
            </w:pPr>
            <w:r w:rsidRPr="00BB689D">
              <w:rPr>
                <w:sz w:val="24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BB689D" w:rsidRPr="00BB689D" w:rsidRDefault="00BB689D" w:rsidP="00F97C6A">
            <w:pPr>
              <w:pStyle w:val="a5"/>
              <w:spacing w:line="240" w:lineRule="auto"/>
              <w:ind w:firstLine="510"/>
              <w:rPr>
                <w:sz w:val="24"/>
              </w:rPr>
            </w:pPr>
            <w:r w:rsidRPr="00BB689D">
              <w:rPr>
                <w:sz w:val="24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BB689D" w:rsidRPr="00BB689D" w:rsidRDefault="00BB689D" w:rsidP="00F97C6A">
            <w:pPr>
              <w:pStyle w:val="a5"/>
              <w:spacing w:line="240" w:lineRule="auto"/>
              <w:ind w:firstLine="510"/>
              <w:rPr>
                <w:sz w:val="24"/>
              </w:rPr>
            </w:pPr>
            <w:r w:rsidRPr="00BB689D">
              <w:rPr>
                <w:sz w:val="24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BB689D" w:rsidRPr="00BB689D" w:rsidRDefault="00BB689D" w:rsidP="00F97C6A">
            <w:pPr>
              <w:tabs>
                <w:tab w:val="left" w:pos="1080"/>
              </w:tabs>
              <w:autoSpaceDE w:val="0"/>
              <w:jc w:val="both"/>
              <w:rPr>
                <w:rFonts w:cs="Times New Roman"/>
                <w:kern w:val="1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iCs/>
                <w:sz w:val="24"/>
              </w:rPr>
            </w:pPr>
            <w:r w:rsidRPr="00BB689D">
              <w:rPr>
                <w:iCs/>
                <w:sz w:val="24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iCs/>
                <w:sz w:val="24"/>
              </w:rPr>
            </w:pPr>
          </w:p>
          <w:p w:rsidR="00BB689D" w:rsidRPr="00BB689D" w:rsidRDefault="00BB689D" w:rsidP="00F97C6A">
            <w:pPr>
              <w:pStyle w:val="a5"/>
              <w:spacing w:line="240" w:lineRule="auto"/>
              <w:ind w:firstLine="510"/>
              <w:rPr>
                <w:iCs/>
                <w:sz w:val="24"/>
              </w:rPr>
            </w:pPr>
            <w:r w:rsidRPr="00BB689D">
              <w:rPr>
                <w:iCs/>
                <w:sz w:val="24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BB689D" w:rsidRPr="00BB689D" w:rsidRDefault="00BB689D" w:rsidP="00F97C6A">
            <w:pPr>
              <w:tabs>
                <w:tab w:val="left" w:pos="1080"/>
              </w:tabs>
              <w:autoSpaceDE w:val="0"/>
              <w:jc w:val="both"/>
              <w:rPr>
                <w:rFonts w:cs="Times New Roman"/>
                <w:kern w:val="1"/>
                <w:sz w:val="24"/>
                <w:szCs w:val="24"/>
              </w:rPr>
            </w:pPr>
          </w:p>
        </w:tc>
      </w:tr>
    </w:tbl>
    <w:p w:rsidR="00BB689D" w:rsidRPr="00BB689D" w:rsidRDefault="00BB689D" w:rsidP="00BB689D">
      <w:pPr>
        <w:tabs>
          <w:tab w:val="left" w:pos="1080"/>
        </w:tabs>
        <w:autoSpaceDE w:val="0"/>
        <w:ind w:left="720"/>
        <w:jc w:val="both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tabs>
          <w:tab w:val="left" w:pos="1080"/>
        </w:tabs>
        <w:autoSpaceDE w:val="0"/>
        <w:ind w:left="720"/>
        <w:jc w:val="center"/>
        <w:rPr>
          <w:rFonts w:cs="Times New Roman"/>
          <w:iCs/>
          <w:sz w:val="24"/>
          <w:szCs w:val="24"/>
        </w:rPr>
      </w:pPr>
      <w:r w:rsidRPr="00BB689D">
        <w:rPr>
          <w:rFonts w:cs="Times New Roman"/>
          <w:iCs/>
          <w:sz w:val="24"/>
          <w:szCs w:val="24"/>
        </w:rPr>
        <w:t>4.  Практика работы на компьютере</w:t>
      </w:r>
    </w:p>
    <w:tbl>
      <w:tblPr>
        <w:tblW w:w="0" w:type="auto"/>
        <w:tblInd w:w="-353" w:type="dxa"/>
        <w:tblLayout w:type="fixed"/>
        <w:tblLook w:val="0000"/>
      </w:tblPr>
      <w:tblGrid>
        <w:gridCol w:w="5955"/>
        <w:gridCol w:w="4004"/>
      </w:tblGrid>
      <w:tr w:rsidR="00BB689D" w:rsidRPr="00BB689D" w:rsidTr="00F97C6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tabs>
                <w:tab w:val="left" w:pos="1080"/>
              </w:tabs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tabs>
                <w:tab w:val="left" w:pos="1080"/>
              </w:tabs>
              <w:autoSpaceDE w:val="0"/>
              <w:snapToGrid w:val="0"/>
              <w:rPr>
                <w:rFonts w:cs="Times New Roman"/>
                <w:iCs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Ученик </w:t>
            </w:r>
            <w:r w:rsidRPr="00BB689D">
              <w:rPr>
                <w:rFonts w:cs="Times New Roman"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BB689D" w:rsidRPr="00BB689D" w:rsidTr="00F97C6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BB689D" w:rsidRPr="00BB689D" w:rsidRDefault="00BB689D" w:rsidP="00F97C6A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• использовать простейшие приёмы работы с готовыми электронными ресурсами: активировать, читать </w:t>
            </w:r>
            <w:proofErr w:type="spellStart"/>
            <w:r w:rsidRPr="00BB689D">
              <w:rPr>
                <w:rFonts w:cs="Times New Roman"/>
                <w:sz w:val="24"/>
                <w:szCs w:val="24"/>
              </w:rPr>
              <w:t>информацию</w:t>
            </w:r>
            <w:proofErr w:type="gramStart"/>
            <w:r w:rsidRPr="00BB689D">
              <w:rPr>
                <w:rFonts w:cs="Times New Roman"/>
                <w:sz w:val="24"/>
                <w:szCs w:val="24"/>
              </w:rPr>
              <w:t>,в</w:t>
            </w:r>
            <w:proofErr w:type="gramEnd"/>
            <w:r w:rsidRPr="00BB689D">
              <w:rPr>
                <w:rFonts w:cs="Times New Roman"/>
                <w:sz w:val="24"/>
                <w:szCs w:val="24"/>
              </w:rPr>
              <w:t>ыполнять</w:t>
            </w:r>
            <w:proofErr w:type="spellEnd"/>
            <w:r w:rsidRPr="00BB689D">
              <w:rPr>
                <w:rFonts w:cs="Times New Roman"/>
                <w:sz w:val="24"/>
                <w:szCs w:val="24"/>
              </w:rPr>
              <w:t xml:space="preserve"> задания;</w:t>
            </w:r>
          </w:p>
          <w:p w:rsidR="00BB689D" w:rsidRPr="00BB689D" w:rsidRDefault="00BB689D" w:rsidP="00F97C6A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• создавать небольшие тексты, иллюстрации к устному </w:t>
            </w:r>
            <w:r w:rsidRPr="00BB689D">
              <w:rPr>
                <w:rFonts w:cs="Times New Roman"/>
                <w:sz w:val="24"/>
                <w:szCs w:val="24"/>
              </w:rPr>
              <w:lastRenderedPageBreak/>
              <w:t>рассказу, используя редакторы текстов и презентаций.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autoSpaceDE w:val="0"/>
              <w:snapToGrid w:val="0"/>
              <w:rPr>
                <w:rFonts w:cs="Times New Roman"/>
                <w:iCs/>
                <w:sz w:val="24"/>
                <w:szCs w:val="24"/>
              </w:rPr>
            </w:pPr>
            <w:r w:rsidRPr="00BB689D">
              <w:rPr>
                <w:rFonts w:cs="Times New Roman"/>
                <w:iCs/>
                <w:sz w:val="24"/>
                <w:szCs w:val="24"/>
              </w:rPr>
              <w:lastRenderedPageBreak/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BB689D" w:rsidRP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B56E6C" w:rsidRDefault="00B56E6C" w:rsidP="00BB689D">
      <w:pPr>
        <w:jc w:val="center"/>
        <w:rPr>
          <w:rFonts w:cs="Times New Roman"/>
          <w:sz w:val="24"/>
          <w:szCs w:val="24"/>
        </w:rPr>
        <w:sectPr w:rsidR="00B56E6C" w:rsidSect="00175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E6C" w:rsidRDefault="00B56E6C" w:rsidP="00B56E6C">
      <w:pPr>
        <w:spacing w:line="360" w:lineRule="atLeast"/>
        <w:jc w:val="center"/>
        <w:rPr>
          <w:rFonts w:ascii="Arial" w:hAnsi="Arial" w:cs="Arial"/>
          <w:color w:val="444444"/>
          <w:sz w:val="28"/>
          <w:lang w:eastAsia="ru-RU"/>
        </w:rPr>
      </w:pPr>
      <w:r w:rsidRPr="002A18E6">
        <w:rPr>
          <w:rFonts w:ascii="Arial" w:hAnsi="Arial" w:cs="Arial"/>
          <w:color w:val="444444"/>
          <w:sz w:val="32"/>
          <w:lang w:eastAsia="ru-RU"/>
        </w:rPr>
        <w:lastRenderedPageBreak/>
        <w:t>Календарно-тематическое планирование </w:t>
      </w:r>
      <w:r w:rsidRPr="002A18E6">
        <w:rPr>
          <w:rFonts w:ascii="Arial" w:hAnsi="Arial" w:cs="Arial"/>
          <w:color w:val="444444"/>
          <w:sz w:val="28"/>
          <w:lang w:eastAsia="ru-RU"/>
        </w:rPr>
        <w:t>1 класс</w:t>
      </w:r>
    </w:p>
    <w:p w:rsidR="009F69BF" w:rsidRPr="002A18E6" w:rsidRDefault="009F69BF" w:rsidP="00B56E6C">
      <w:pPr>
        <w:spacing w:line="36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42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278"/>
        <w:gridCol w:w="8184"/>
        <w:gridCol w:w="1600"/>
        <w:gridCol w:w="9"/>
        <w:gridCol w:w="1844"/>
      </w:tblGrid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2F7682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Дата по календарю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«Давайте познакомимся»  (3 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Как работать с учебником.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Объяснять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значение каждого пособия</w:t>
            </w:r>
            <w:r w:rsidR="00C10BBD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 критерии выполнения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изде-лия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и навигационную систему учебника (систему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условных знаков).</w:t>
            </w:r>
          </w:p>
          <w:p w:rsidR="00B56E6C" w:rsidRPr="00B307B4" w:rsidRDefault="00B56E6C" w:rsidP="00F97C6A">
            <w:pPr>
              <w:spacing w:line="0" w:lineRule="atLeast"/>
              <w:ind w:right="-16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ь поиск необходимой информации (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задавать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отвечать 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 вопросы о круге интере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сов).</w:t>
            </w:r>
            <w:r w:rsidR="00C10BBD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Анализировать,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отбирать, обобщать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полу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ченную информацию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переводить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ее в  знаково-символическую систему (рисуно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к-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пиктограмму).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Находить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различать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инструменты, материалы.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Устанавливать 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связи меж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ду 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>видом работы и используемыми ма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териалами и инструментами.</w:t>
            </w:r>
          </w:p>
          <w:p w:rsidR="00B307B4" w:rsidRPr="00B307B4" w:rsidRDefault="00B307B4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свою деятельность: подготав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ливать рабочее место, правильно и рационально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размещать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инструменты и материалы,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убирать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рабочее место.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</w:t>
            </w:r>
            <w:r w:rsid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ъяснять значение слово «техноло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гия».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Называть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виды деятельности,  которыми  школьники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овладеют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 уроках «Технологии»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оотносить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их с освоенными умениями.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поиск информации в словаре из учебника.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Прогнозировать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результат своей деятельности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ч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ему научатся).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«Человек и земля» (20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4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Природный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материал.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 Аппликация из листьев».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правила  сбора и хранения природных материалов</w:t>
            </w:r>
            <w:proofErr w:type="gramStart"/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Осмысливать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ние бережного отношения к приро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де.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поделки  из природных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риалов: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собрать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листья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высушить</w:t>
            </w:r>
            <w:r w:rsid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под прессом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создавать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аппликацию из су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хих листьев по заданному образцу, </w:t>
            </w:r>
            <w:r w:rsid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заме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 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листья  похожими по форме и раз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меру на образец.</w:t>
            </w:r>
          </w:p>
          <w:p w:rsidR="00B56E6C" w:rsidRPr="00B307B4" w:rsidRDefault="00B56E6C" w:rsidP="00F97C6A">
            <w:pPr>
              <w:spacing w:line="0" w:lineRule="atLeast"/>
              <w:ind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Исследовать,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наблюдать, сравнивать, сопостав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природные материалы их  виды и свойства (цвет, фактура, форма и др.).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Соотносить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природ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ные материалы по форме и цвету с реальными объектами.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работу с опорой на  слай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довый  или  текстовый план</w:t>
            </w:r>
            <w:proofErr w:type="gramStart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Соотносить 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план  с собственными действиями.  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5</w:t>
            </w:r>
          </w:p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/к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Пластилин.</w:t>
            </w:r>
          </w:p>
          <w:p w:rsidR="00B56E6C" w:rsidRPr="00D74294" w:rsidRDefault="00B56E6C" w:rsidP="00F97C6A">
            <w:pPr>
              <w:spacing w:line="36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аппликация  из пластилина «Ромашковая поляна».</w:t>
            </w:r>
          </w:p>
          <w:p w:rsidR="00B56E6C" w:rsidRPr="00D74294" w:rsidRDefault="00B56E6C" w:rsidP="00F97C6A">
            <w:pPr>
              <w:spacing w:line="36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</w:t>
            </w:r>
          </w:p>
          <w:p w:rsidR="00B56E6C" w:rsidRPr="00D74294" w:rsidRDefault="00B56E6C" w:rsidP="00F97C6A">
            <w:pPr>
              <w:spacing w:line="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«Мудрая сова».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способы  и правила  работы с пластичными материалами.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Соотносить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форму и цвет природных материалов с реальными объектами,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отбирать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необхо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димые  материалы для изделия.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 соединения  при помощи пластилина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. 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композицию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.   Осмысливать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значение бережного отно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шения к природе.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B307B4" w:rsidRDefault="00B56E6C" w:rsidP="00F97C6A">
            <w:pPr>
              <w:spacing w:line="0" w:lineRule="atLeast"/>
              <w:ind w:left="-108"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свойства пластичных м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атериалов. Анализировать изделие,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последователь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ность его выполнения  под руководством  учителя.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Корректировать 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оценивать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выполнение изде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лия.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работу,  на основе слайдов и текстовых планов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свойства различных  природных материалов листьев, шишек, веточек,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 работы над изделием.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7</w:t>
            </w:r>
          </w:p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/к</w:t>
            </w:r>
          </w:p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8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Растения.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«заготовка семян»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Проект «Осенний </w:t>
            </w: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урожай».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«Овощи из пластилина».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Актуализировать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знания  об овощах.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Осмысливать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значение растений для человека.  </w:t>
            </w:r>
          </w:p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практическую работу по получению и сушке семян.</w:t>
            </w:r>
          </w:p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приемы работы с пласти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лином (скатывание, сплющивание, вытягивание).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Подбирать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материал для выполнения изделия.  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первичные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навыки работы над проек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том под руководством учителя: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ставить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цель,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«Вопросы юного технолога»,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  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мооценку.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собеседника, излагать свое мнение,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совместную практическую деятельность,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свою деятельность.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 работы над изделием,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 ними свои действия и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дополнять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недостающие этапы выполнения изделия.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Бумага.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 Закладка из бумаги»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работы с бумагой, правила работы с ножницами, разметки детал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ей по шаблону и  сгибанием, пра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вила соединения деталей  изделия при помощи клея.  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симметричную апплика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цию из геометрических фигур по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задан-ному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образцу.  </w:t>
            </w:r>
          </w:p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Исследовать,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наблюдать, сравнивать, сопостав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свойства бумаги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(состав, цвет, прочность);  определять виды бумаги  по цвету и толщине.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 осуществлять работу,  на основе представленных  в учебнике слайдов и текстовых планов,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  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Насекомые.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«Пчелы и соты».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 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различные виды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риалов при выполнении изделий (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при-ро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дные</w:t>
            </w:r>
            <w:proofErr w:type="spellEnd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, бытовые и пластичные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риалы)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сваивать</w:t>
            </w:r>
            <w:r w:rsidRPr="00B307B4">
              <w:rPr>
                <w:rFonts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 соедине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ия  природных материалов при 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мощи пластилина.  </w:t>
            </w:r>
          </w:p>
          <w:p w:rsidR="00B56E6C" w:rsidRPr="00B307B4" w:rsidRDefault="00B56E6C" w:rsidP="00F97C6A">
            <w:pPr>
              <w:spacing w:line="0" w:lineRule="atLeast"/>
              <w:ind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Соотносить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форму и цвет природных материалов с реальными объектами и на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ходить общее. Самос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тоятельно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контролировать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ректировать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свою деятельность  при выполнении изделия по слайдовому плану</w:t>
            </w:r>
            <w:proofErr w:type="gramStart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Оценивать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качес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тво выполнения работы.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Дикие </w:t>
            </w:r>
            <w:proofErr w:type="spellStart"/>
            <w:proofErr w:type="gramStart"/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живот-ные</w:t>
            </w:r>
            <w:proofErr w:type="spellEnd"/>
            <w:proofErr w:type="gramEnd"/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Проект «</w:t>
            </w:r>
            <w:proofErr w:type="gramStart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Дикие</w:t>
            </w:r>
            <w:proofErr w:type="gramEnd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живот-ные</w:t>
            </w:r>
            <w:proofErr w:type="spellEnd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». Изделие: 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lastRenderedPageBreak/>
              <w:t>«Коллаж «Дикие животные»»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 создания  изделия в технике коллажа.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материал для выполнения изделия по тематике,  цвету, размеру,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проявлять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творчество.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работы с бума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гой, ножницами и клеем.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Оформлять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изделие.</w:t>
            </w:r>
          </w:p>
          <w:p w:rsidR="00B56E6C" w:rsidRPr="00B307B4" w:rsidRDefault="00B56E6C" w:rsidP="00F97C6A">
            <w:pPr>
              <w:spacing w:line="0" w:lineRule="atLeast"/>
              <w:ind w:left="-108"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первичные навыки рабо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ты над проек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том под руководством учителя: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обсуждать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  в паре;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коррек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тировать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свою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деятельность и деятельность пар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тнера при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выполнении изделия;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оценки и самооценку.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Знакомиться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 правилами работы в паре: 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собеседника,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излагать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свое мнение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Новый год. Проект «</w:t>
            </w:r>
            <w:proofErr w:type="spellStart"/>
            <w:proofErr w:type="gramStart"/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Укра-шаем</w:t>
            </w:r>
            <w:proofErr w:type="spellEnd"/>
            <w:proofErr w:type="gramEnd"/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класс к Новому году».</w:t>
            </w:r>
          </w:p>
          <w:p w:rsidR="00B56E6C" w:rsidRPr="00D74294" w:rsidRDefault="00B56E6C" w:rsidP="00F97C6A">
            <w:pPr>
              <w:spacing w:line="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«украшение на елку»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необходимые инструменты, материалы и приемы работы.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способы работы с бумагой: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разметку  деталей по шаблону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раскрой бумаги без ножниц в технике обрывания по контуру.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Создавать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 основе задан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ной технологии и приведенных образцов  собственного изделия.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Оформлять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класс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Участвовать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 творческой деятельности по украшению класса.</w:t>
            </w:r>
          </w:p>
          <w:p w:rsidR="00B56E6C" w:rsidRPr="00B307B4" w:rsidRDefault="00B56E6C" w:rsidP="00F97C6A">
            <w:pPr>
              <w:spacing w:line="0" w:lineRule="atLeast"/>
              <w:ind w:left="-108" w:right="-16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Освоение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проектной деятельности: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работать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в па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рах,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представлять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работы классу,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оценивать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готовое изделие.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умения работать  над проектом под руководством учителя: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;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аспределять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роли,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самооценку.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собеседника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лагать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свое мнение,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совместную практическую деятельность,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свою деятельность.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6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6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Домашние животные.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«Котенок».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работы с пласти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лином:  скатывание, сплющивание,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вытя-гивание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 и использовать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работы с п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ластилином, необхо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димые для выполнения изделия.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Пони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мать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значение домашних животных в жизни человека.  </w:t>
            </w:r>
          </w:p>
          <w:p w:rsidR="00B56E6C" w:rsidRPr="00B307B4" w:rsidRDefault="00B56E6C" w:rsidP="00F97C6A">
            <w:pPr>
              <w:spacing w:line="0" w:lineRule="atLeast"/>
              <w:ind w:lef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форму и цвет  реальных объектов (домашних жи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вотных), соблюдать их при выпол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нении изделий.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боту,  на основе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представленных  в учебнике слай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дов и текстовых планов,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 слайдовому плану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после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довательность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выполнения  изделия.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6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6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Такие разные дома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 « Домик 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lastRenderedPageBreak/>
              <w:t>из веток».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иллюстрации учебника и собствен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ным наблюдениям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рассказ о матер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иалах,  используемых при строи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тельстве домов.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 экспери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мент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 определению способа сгибания гофрированного картона (вдоль линий)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оздавать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макет  дома из разных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риалов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(гофрированный картон и природ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ные материалы)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Осваивать</w:t>
            </w:r>
            <w:r w:rsidRPr="00B307B4">
              <w:rPr>
                <w:rFonts w:cs="Times New Roman"/>
                <w:bCs/>
                <w:color w:val="FF6600"/>
                <w:sz w:val="24"/>
                <w:szCs w:val="24"/>
                <w:lang w:eastAsia="ru-RU"/>
              </w:rPr>
              <w:t>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ра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боты с шаблоном и соединение деталей при помощи пластилина.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Исследовать, наблюдать, сравнивать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различные виды домов.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Исследовать, наб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людать, сравнивать,  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свойства гофрированного картона.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Планировать и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работу,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на основе представленных в учебнике слайдов и текстовых </w:t>
            </w:r>
            <w:proofErr w:type="spellStart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планов</w:t>
            </w:r>
            <w:proofErr w:type="gramStart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опоставлять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Контролировать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корректи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выполнение работы на основе сайдового плана.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15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Посуда. </w:t>
            </w:r>
            <w:r w:rsid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Проект «Чай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ный сервиз»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Изделия: «чашка», «чайник</w:t>
            </w:r>
            <w:proofErr w:type="gramStart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»,</w:t>
            </w: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«сахарница»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Создавать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разные изделия на основе од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ной технологии, самостоятельно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состав-ляя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план их выполнения.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приемы работы с пластилином: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скатыва-ние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 с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плющивание, вытягивание, скручи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вание,  вдавливание.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Соблюдать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форму, цвет и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размер реальных объектов при вы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полнении изделий.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ла сервировки стола для чаепития при создании композиции «Чайный сервиз».</w:t>
            </w:r>
            <w:r w:rsidRPr="00B307B4">
              <w:rPr>
                <w:rFonts w:cs="Times New Roman"/>
                <w:color w:val="FF6600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поведения за столом.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умения работать  над проектом под руководством учителя: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ставить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цель,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 и обсуждать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план выполнения изделия, 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ис-пользуя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 «Вопросы юного технолога»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аспреде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оценку качества выполне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ния изделия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собеседника,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излагать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свое мнение,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совместную практи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ческую деятельность,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свою де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ятельность.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форму, цвет и раз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мер реальных объектов.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Свет в доме.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«Торшер».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 основе иллюстраций учебника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рассказ о старинных и современных способах освещения жилищ,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находить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элементарные причинно-следственные связи.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Осваивать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правила работы с ши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лом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подготавливать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рабочее место.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раскрой деталей изделия с использованием шаблона и соединение деталей при помощи клея и пластилина.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Выбирать 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удобный для себя план рабо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ты над изделием.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Исследовать, 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наблюдать, сравнивать, сопостав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различные виды осветительных приборов.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конструктивные особенности торшера.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работу,  на основе представленных  в учебнике слайдов и текстовых планов,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эти виды планов.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Мебель.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«Стул».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Выбирать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необходимые инструменты, материалы и приемы работы. </w:t>
            </w:r>
            <w:proofErr w:type="spellStart"/>
            <w:proofErr w:type="gramStart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Использо-вать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способы работы с бумагой, 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раскрой деталей по шаблону,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офор-млять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изделие по собственному эскизу.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правила ухода за мебелью и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уборки квартиры.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рассказ, основываясь на своем опыте, об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инстру-ментах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 приспособлениях и материалах, необходимых для уборки квартиры.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работу, на основе представленны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х в учебнике слайдовых и тексто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вых планов, сопоставлять эти виды планов.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Одежда. Ткань. Нитки.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Под руководством учителя  определять виды тканей и нитей, их состав, свойства, назначение и  применение в быту и на производстве.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подбор  тканей и ниток в зависимости от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выпол-няемых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изделий.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инструме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нты и приспособления необходимые для работы.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умение наматывать нитки, связывать их и разрезать. </w:t>
            </w:r>
            <w:proofErr w:type="spellStart"/>
            <w:proofErr w:type="gramStart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Осмыс-ливать</w:t>
            </w:r>
            <w:proofErr w:type="spellEnd"/>
            <w:proofErr w:type="gramEnd"/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ь (наблюдать, сравнивать, сопос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тавлять) 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кстильные и волокнистые материа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лы.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Планировать и осуществлять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работу, на ос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нове представле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нных  в учебнике слайдов и текс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товых планов,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ind w:left="-144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Учимся шить.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D74294" w:rsidRDefault="00B56E6C" w:rsidP="00F97C6A">
            <w:pPr>
              <w:spacing w:line="0" w:lineRule="atLeast"/>
              <w:ind w:left="-144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t>Изделия: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 «Строчка прямых стежков», «Строчка </w:t>
            </w:r>
            <w:r w:rsidR="00D74294"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стежков с перевивом змейкой», «Строчка стежков с пере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вивом спиралью</w:t>
            </w:r>
            <w:proofErr w:type="gramStart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»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t>зделия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: «Закладка с вышивкой» </w:t>
            </w:r>
            <w:proofErr w:type="spellStart"/>
            <w:proofErr w:type="gramStart"/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lastRenderedPageBreak/>
              <w:t>Из-делие</w:t>
            </w:r>
            <w:proofErr w:type="spellEnd"/>
            <w:proofErr w:type="gramEnd"/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t>: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«Пришиваем пуговицу с двумя отверстиями»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изде-лий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виды стежков и спо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бы пришивания пуговиц и 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их для оформления изделий.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выбор ниток и пуговиц для выполнения изделия по контрасту.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экономного расхо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дования тканей и нитей при выполнении изделия.</w:t>
            </w:r>
          </w:p>
          <w:p w:rsidR="00B56E6C" w:rsidRPr="00B307B4" w:rsidRDefault="00B56E6C" w:rsidP="00F97C6A">
            <w:pPr>
              <w:spacing w:line="36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</w:t>
            </w:r>
          </w:p>
          <w:p w:rsidR="00B56E6C" w:rsidRPr="00B307B4" w:rsidRDefault="00B56E6C" w:rsidP="00F97C6A">
            <w:pPr>
              <w:spacing w:line="36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Организовывать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рабочее место.</w:t>
            </w:r>
          </w:p>
          <w:p w:rsidR="00B56E6C" w:rsidRPr="00B307B4" w:rsidRDefault="00B56E6C" w:rsidP="00F97C6A">
            <w:pPr>
              <w:spacing w:line="0" w:lineRule="atLeast"/>
              <w:ind w:left="82" w:hanging="82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работу, на основе представленных в учебнике слайдов и текстовых планов,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Передвижение по земле.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работы с конструкто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ром: зна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комство с видами  деталей и спо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собами их соединения.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Конструировать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изделие на основе предложенного плана,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искать и заменять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детали конструкции,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выбирать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сборки.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Применять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«правило винта» при сборке и разборке моделе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й (завинчивать по часовой стрел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ке, от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винчивать против часовой  стрел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). 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разные виды соединений деталей (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подвижное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и неподвижное).</w:t>
            </w:r>
          </w:p>
          <w:p w:rsidR="00B56E6C" w:rsidRPr="00B307B4" w:rsidRDefault="00B56E6C" w:rsidP="00F97C6A">
            <w:pPr>
              <w:spacing w:line="36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Моделировать и собирать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изделие из конструк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тора,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проектировать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конструкцию простого бы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тового механизма - тачки.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работу,  на осно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ве представленн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ых  в учебнике слайдов и тексто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вых планов, сопоставлять эти виды планов.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Находить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необходимую информацию в тексте.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«Человек и вода» (3ч)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Вода в жизни человека.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Вода в жизни растений.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 Изделие: «Проращивание 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lastRenderedPageBreak/>
              <w:t>семян», «Уход за комнатными растениями</w:t>
            </w: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Осваивать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проращивания се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мян в воде.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эксперимент,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следовать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всхожесть семян,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наблюдать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фиксировать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наблюдения. Определять и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инструменты и приспо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собления необходимые для ухода за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ком-натными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растениями. В практической деятельности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чение воды в жизни человека, жи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вотных, растений.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 информацию, 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лученную из разн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ых источников. На основе сравне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ния информации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делать выводы и обобщения. 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поиск необходимой информации о воде, ее значение 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для развития жизни на земле, ис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пользовании воды человеком (способом добывания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питьевой воды из-под земли; значением воды для здоровья человека)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, о передвижении по воде и пере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возке грузов с использованием водного транспорта.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Питьевая вода.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«Колодец»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материалы, инструменты и приспособления для работы по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иллюст-рациям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в учебнике.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последо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вательность создания модели куба из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бу-маги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при помощи шаблона развертки и природного материала (палочек.).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Конст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руировать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макет колодца.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Использовать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известн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ые свойства материалов при опре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делении приемов выполнения изделия.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 и оформлять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композицию по образцу или собственному замыслу</w:t>
            </w:r>
          </w:p>
          <w:p w:rsidR="00B56E6C" w:rsidRPr="00B307B4" w:rsidRDefault="00B56E6C" w:rsidP="00F97C6A">
            <w:pPr>
              <w:spacing w:line="36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Самостоятельно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образец.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способы и приемы выполнения изделия.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различные виды материалов для создания композиц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ии и ее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оформления.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Передвижение по воде.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Проект:  «Речной флот»,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новые способы соединения деталей, технику работы с бумагой - «оригами»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 и оформлять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композиции по образцу.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извест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ные  свойства материалов при оп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ределении приемов выполнения изделия.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используемые материалы и инст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рументы по слайдам готовых изде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лий</w:t>
            </w:r>
            <w:r w:rsidRPr="00B307B4">
              <w:rPr>
                <w:rFonts w:cs="Times New Roman"/>
                <w:color w:val="FF9900"/>
                <w:sz w:val="24"/>
                <w:szCs w:val="24"/>
                <w:lang w:eastAsia="ru-RU"/>
              </w:rPr>
              <w:t>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техники «ори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гами».</w:t>
            </w:r>
          </w:p>
          <w:p w:rsidR="00B56E6C" w:rsidRPr="00B307B4" w:rsidRDefault="00B56E6C" w:rsidP="00F97C6A">
            <w:pPr>
              <w:spacing w:line="0" w:lineRule="atLeast"/>
              <w:ind w:left="-108" w:right="-16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процесс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сборки реального объекта (плота),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конструировать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макет плота с использова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нием данной технологии. Самостоятельно а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нализи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образец,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недостающие этапы его выполнения детали.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различные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риалы на плавучесть.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модели одного изделия, выполненные из разных материалов.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умения работать над проектом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под ру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ководством учителя: ставить цель</w:t>
            </w:r>
            <w:proofErr w:type="gramStart"/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план, используя «Вопросы юного технолога»,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распреде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самооценку,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обсуждать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собеседника,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излагать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свое мнение,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ществлять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совместную практическую деятельность,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свою деятельность.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«Человек и воздух» (3ч)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D74294" w:rsidRDefault="00B307B4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  <w:hideMark/>
          </w:tcPr>
          <w:p w:rsidR="00B307B4" w:rsidRPr="00B307B4" w:rsidRDefault="00B307B4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4" w:rsidRPr="00B307B4" w:rsidRDefault="00B307B4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Использование ветра.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«Вертушка»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технологию моделирования в практической деятельности при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изго-товлении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вертушки.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метку деталей по линейке.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соединение деталей с помощью кнопки.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приемы работы с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бума-гой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Выполнять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украшение изделия по собственному замыслу.</w:t>
            </w:r>
          </w:p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поиск необходимой информации об использовании ветра, о птицах, о полетах человека, летательных аппаратах.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получен-ную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информацию со знаниями, полученными на других предметах, из собственных наблюдений и прочитанных книг.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современные и старинные  виды летательных аппаратов.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Приво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дить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примеры, делать выводы и обобщения, аргументировать свои ответы.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Полёт птиц.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«Попугай»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новый способ изготовления  мозаики, применяя технику «рваной 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-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маги».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Подготавливать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своё рабочее место, рационально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размещать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материа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лы и инструменты,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соблюдать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ТБ,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зак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реплять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навыки работы с бумагой и клеем.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 и использовать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собы экономного расходования бумаги при 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выполнении техники «равной бума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ги»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ыполнять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заготовки для мозаики в группе.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Изготавливать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 образцу в соответствии с планом аппликацию из бумаги,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корректировать  и контролировать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последовательность выполнения.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Полёты человека.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«Самолет», «Парашют»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Подготавливать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своё рабочее место,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размещать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материалы и инструменты,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соблюдать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ТБ, закрепляя навыки само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организации в деятельности.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тех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нологию моделирования. Использо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вать навыки работы с бумагой, правила работ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ы с ножницами и клеем. Самостоя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тельно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создавать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изделие,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технику «оригами»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роводить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экспери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мент,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прямую зависимость (чем тяжелее груз,  тем скорость падения парашюта выше.)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Соотносить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текстовый и слайдовый план.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«Человек и информаци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я» (3ч)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общения.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Изделия: «Письмо на глиняной дощечке », «Зашифрованное письмо»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работы с новым ма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териалом   - глина -  и нанесение на нее рисунка с помощью стеки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. Переводить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информацию в разные 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знаково-символи-чески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е</w:t>
            </w:r>
            <w:proofErr w:type="spellEnd"/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системы (анаграммы, пиктограм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мы). Самостоятельно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об-разец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недостающие детали.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известные свойства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мате-риало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при определении приемов выпол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нения изделия.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 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необходи-мые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для выполнения изделия материалы и инструменты по слайдовому плану.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поиск информации  о способах общения.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 и сравнивать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спосо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бы общения и передачи информации и в разных средах (животный мир, человек), на основании полученного материала самостоятельно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делать простые выводы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обосновывать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их.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Важные телефонные номера. Правила движения.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 Составление маршрута  безопасного  движения от дома до школы.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Ориентироваться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 дорожных знаках.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Объяснять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их значение.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таблицу важных телефонных номеров, маршр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ута передвижения от дома до шко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лы,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для этого информацию из учебника ОБЖ и собственный опыт. (Закре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пить знания о способах обеспече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ния собственной безопасности).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ростой графический план местнос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ти,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расставлять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дорожные знаки,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делять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маршрут.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поиск информации  о способах  передачи информации.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информацию с знаково-символической системой.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безопасного исполь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зования компьютера.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работу на компьютере: включать и выключать его;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называть 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показывать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части компьютера.</w:t>
            </w:r>
          </w:p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 поиск информации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о компьютере, его составных частях, сферах применения.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Находить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информацию в Интернете с помощью взрослого.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rPr>
          <w:trHeight w:val="339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307B4" w:rsidRDefault="00B307B4" w:rsidP="00BB689D">
      <w:pPr>
        <w:jc w:val="center"/>
        <w:rPr>
          <w:rFonts w:cs="Times New Roman"/>
          <w:sz w:val="24"/>
          <w:szCs w:val="24"/>
        </w:rPr>
      </w:pPr>
    </w:p>
    <w:p w:rsid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F97C6A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 ПО ТЕХНОЛОГИИ 2 КЛАСС 2016-2017Г.</w:t>
      </w:r>
    </w:p>
    <w:p w:rsidR="006424F9" w:rsidRPr="00F97C6A" w:rsidRDefault="006424F9" w:rsidP="00F97C6A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2693"/>
        <w:gridCol w:w="7371"/>
        <w:gridCol w:w="1701"/>
        <w:gridCol w:w="1559"/>
      </w:tblGrid>
      <w:tr w:rsidR="00F97C6A" w:rsidRPr="00F97C6A" w:rsidTr="00F97C6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bookmarkStart w:id="0" w:name="b90f8bd7efa3f4f74dae86ddf1c1c41d8f908d99"/>
            <w:bookmarkStart w:id="1" w:name="3"/>
            <w:bookmarkEnd w:id="0"/>
            <w:bookmarkEnd w:id="1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6A" w:rsidRPr="00F97C6A" w:rsidRDefault="002F7682" w:rsidP="002F768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F97C6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Давайте познакомимся – 1ч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жизненные ситуации с точки зрения своих ощущений.</w:t>
            </w:r>
          </w:p>
          <w:p w:rsidR="00F97C6A" w:rsidRPr="00F97C6A" w:rsidRDefault="00F97C6A" w:rsidP="009F69BF">
            <w:pPr>
              <w:ind w:firstLine="17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учебник, рабочую тетрадь,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назначение каждого пособия.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F97C6A" w:rsidRPr="00F97C6A" w:rsidRDefault="00F97C6A" w:rsidP="009F69BF">
            <w:pPr>
              <w:ind w:firstLine="17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материалы и инструменты, необходимые для изготовления изделий.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 и земля – 23ч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Земледелие.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профессиях садовод и овощевод на основе наблюдений и собственного опыта.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значимость профессиональной деятельности садовода и овощевода.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технологию выращивания лука в домашних условиях.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 наблюдения,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="006424F9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Посуда. Работа с пластичными материалами (пластилин)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планировать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последовательность выполнения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опорой на слайдовый план.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необходимые инструменты и приёмы работы с пластилином.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рабочее место.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размеры деталей изделия при выполнении композиции.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реальный образ предмета (гриба) при выполнении композиции.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грибах, правила поведения в лесу (на основе собственного опыта и наблюдений).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Посуда. Работа с пласт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ичными материалами (</w:t>
            </w:r>
            <w:proofErr w:type="spellStart"/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тестопласти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ценности «любовь» к природе.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профессиях пекаря и кондитера на основе иллюстративного материала, собственного опыта и наблюдений.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значение этих профессий.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национальных блюдах из теста и приёмы работы с ним.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рабочее место для работы с солёным тестом.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изделие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при помощи красок.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работы с солёным тестом и пластилином.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Посуда. Работа с пластичными материалами (глина или пластилин)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эмоционально-нравственной отзывчивости на основе развития способности к восприятию чу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угих людей и экспрессии эмоций.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профессиях пекаря и кондитера на основе иллюстративного материала, собственного опыта и наблюдений.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значение этих профессий.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национальных блюдах из теста и приёмы работы с ним.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рабочее место для работы с солёным тестом.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изделие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при помощи красок.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работы с солёным тестом и пластилином.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«Праздничный стол».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ценности «любовь» к приро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де.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технику изготовления изделия из пластичных материалов (пластилина, глины, солёного теста).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свойства пластичных материалов.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форму и вид изделия,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последовательность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выполнения работы.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изготовления по иллюстрации в учебнике.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необходимые инструменты, приспособления и приёмы изготовления изделия.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рубрику «Вопросы юного технолога» для организации своей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навыки работы над проектом под руководством учителя: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ставить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цель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план,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распределять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роли,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самооценку.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Слушать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собеседника,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излагать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своё мнение,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осуществлять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совместную практическую деятельность,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деятельность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Народные промыслы. Хохлома. Работа с папье-маше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поиск необходимой информации об особенностях народного промысла хохломская роспись, используя материалы учебника и собственный опыт.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 помощью учителя способы изготовления изделий в технике хохломская роспись,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этапы работы.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хохломской росписи.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технологию изготовления изделия «папье-маше».</w:t>
            </w:r>
          </w:p>
          <w:p w:rsidR="00F97C6A" w:rsidRPr="00F97C6A" w:rsidRDefault="00F97C6A" w:rsidP="009F69BF">
            <w:pPr>
              <w:ind w:firstLine="17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работы с бумагой и ножницами.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делать выводы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Народные промыслы. Городец. Работа с бумагой. Аппликационные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 практическом уровне понятия «имитация».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хохломской и городецкой росписи.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рабочее место,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правила безопасного использования инструментов.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создания дымковской игрушки (лепка, побелка, сушка, обжиг, роспись).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элементы декора и росписи игрушки.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приёмы работы с пластилином.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образец,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6424F9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материалы, инструменты, приёмы работы, виды отделки и росписи.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 план работы по изготовлению игрушки.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 по слайдовому плану.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работу по заданным критериям.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39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Народные промыслы. Матрешка. Работа с текстильными материалами (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апплицирование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работы с бумагой, картоном и тканью по шаблону,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изделие,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элементы рисунка на ткани для составления орнамента.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орнаменты, используемые в росписи изделий народных промыслов.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 план работы по использованию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работу по слайдовому плану.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рассказ о выполнении работы по рубрике «Вопросы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юного технолога».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6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пластичными материалами (пластилин). Рельефные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ind w:firstLine="17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образец пейзажа, предложенного в учебнике, и на его основе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собственный эскиз.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рабочее место.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 создании эскиза художественные приёмы построения композиции,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пропорции при изображении перспективы,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композицию в соответствии с тематикой.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умения работать с пластилином,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новые цветовые оттенки путём смешивания пластилина.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53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Человек и лошадь. 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картоном. Конструирова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умения работать по шаблону,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аппликацию из бумаги на деталях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49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Домашние птицы. Работа с природными материалами. Мозаика.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умения работать по шаблону,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аппликацию из бумаги на деталях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«Деревенский двор»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соблюдать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правила работы в группе,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ставить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цель,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обязанности,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план изготовления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="006424F9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оценивать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готовое изделие.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различными материалами. Елочные игрушки из яиц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принцип симметрии при выполнении раскроя деталей новогодней маски.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оформления изделия в соответствии с видом карнавального костюма.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Придумывать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эскиз,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материалы для изготовления изделия,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исходя из его назначения, самостоятельно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отделку карнавальной маски.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готовое изделие.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51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Строительство. Работа с бумагой. 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пластика.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ind w:left="1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значимость профессиональной деятельности людей,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97C6A" w:rsidRPr="00F97C6A" w:rsidRDefault="00F97C6A" w:rsidP="009F69BF">
            <w:pPr>
              <w:ind w:left="1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ной со строительством.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новые понятия,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 конструкции избы на основе иллюстраций учебника и собственных наблюдений.  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её  с домами,  которые  строятся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местности проживания.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разметку деталей по шаблону.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приемы работы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бумагой: разметка деталей сгибанием и скручивание на карандаше.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навыки организации рабочего места и рационального распределения времени на изготовление изделия</w:t>
            </w:r>
            <w:proofErr w:type="gramStart"/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ректировать</w:t>
            </w:r>
            <w:proofErr w:type="spell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 по слайдовому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 доме. Работа с волокнистыми материалами.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ind w:left="1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значимость профессиональной деятельности людей,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97C6A" w:rsidRPr="00F97C6A" w:rsidRDefault="00F97C6A" w:rsidP="009F69BF">
            <w:pPr>
              <w:ind w:left="1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ной со строительством.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новые понятия,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 конструкции избы на основе иллюстраций учебника и собственных наблюдений.  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её  с домами,  которые  строятся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 местности проживания.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разметку деталей по шаблону.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приемы работы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бумагой: разметка деталей сгибанием и скручивание на карандаше.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«Убранство избы».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проектную деятельность с помощью учителя: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изделие,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изготовление,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промежуточные этапы,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коррекцию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качество изготовления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презентовать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композицию по специальной схеме.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иллюстрацию учебника и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основные элементы убранства избы,</w:t>
            </w:r>
          </w:p>
          <w:p w:rsidR="00F97C6A" w:rsidRPr="00F97C6A" w:rsidRDefault="00F97C6A" w:rsidP="009F69BF">
            <w:pPr>
              <w:ind w:left="3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убранство русской избы с убранством традиционного для данного региона жилища.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об устройстве печи, печной</w:t>
            </w:r>
          </w:p>
          <w:p w:rsidR="00F97C6A" w:rsidRPr="00F97C6A" w:rsidRDefault="00F97C6A" w:rsidP="009F69BF">
            <w:pPr>
              <w:ind w:left="3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наблюдениям).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Внутреннее убранство избы. Работа с бумагой. Плетение.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мотивации успеха и достижений младших школьников, творческой самореализации.</w:t>
            </w:r>
          </w:p>
          <w:p w:rsidR="00F97C6A" w:rsidRPr="00F97C6A" w:rsidRDefault="00F97C6A" w:rsidP="009F69BF">
            <w:pPr>
              <w:ind w:left="62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Наблюдать, 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структуру ткани</w:t>
            </w:r>
            <w:proofErr w:type="gramStart"/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уток и основу ткани,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виды и способы переплетений.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новый вид работы — переплетение полос бумаги.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разметку деталей</w:t>
            </w:r>
          </w:p>
          <w:p w:rsidR="00F97C6A" w:rsidRPr="00F97C6A" w:rsidRDefault="00F97C6A" w:rsidP="009F69BF">
            <w:pPr>
              <w:ind w:left="6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(основы и полосок) по линейке, раскрой деталей ножницами,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безопасной работы.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разные виды переплетения бумаги,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узор по своему замыслу.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Внутреннее убранство избы. Работа с 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картоном. Конструирова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ind w:left="92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конструкции стола и скамейки,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детали,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для их изготовления.</w:t>
            </w:r>
          </w:p>
          <w:p w:rsidR="00F97C6A" w:rsidRPr="00F97C6A" w:rsidRDefault="00F97C6A" w:rsidP="009F69BF">
            <w:pPr>
              <w:ind w:left="92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F97C6A" w:rsidRPr="00F97C6A" w:rsidRDefault="00F97C6A" w:rsidP="009F69BF">
            <w:pPr>
              <w:ind w:left="96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умения работать с бумагой,  ножницами. 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композицию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презентовать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её, использовать в  презентации   фольклорные  произведения.  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деятельность.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способами экономного и рационального расходования материалов</w:t>
            </w:r>
            <w:proofErr w:type="gramStart"/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технологию изготовления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ind w:left="116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  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отбирать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 о  национальных   костюмах   народов России (из учебника, собственных наблюдении я   других источников).</w:t>
            </w:r>
          </w:p>
          <w:p w:rsidR="00F97C6A" w:rsidRPr="00F97C6A" w:rsidRDefault="00F97C6A" w:rsidP="009F69BF">
            <w:pPr>
              <w:ind w:left="106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  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общее   и   различие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национальных  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костюмах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  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особенности   национального костюма    региона    проживания    и    соотносить    их    с  природными условиями региона (материалы изготовления, цвет, узор).  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  виды,   свойства   и   состав  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Народный костюм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>. Работа с бумагой. Аппликацион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ные работы.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ind w:left="3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отбирать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о национальных  костюмах народов России (из учебника, собственных наблюдений и других источников).</w:t>
            </w:r>
          </w:p>
          <w:p w:rsidR="00F97C6A" w:rsidRPr="00F97C6A" w:rsidRDefault="00F97C6A" w:rsidP="009F69BF">
            <w:pPr>
              <w:ind w:left="3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общее и различия в женском и мужском национальных костюмах.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национального  костюма своего  края  и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 характерные особенности (цвет, форму, способы украшения и др.)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сваивать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правила разметки ткани,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выкройки,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размечать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ткань с помощью шаблона.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ткаными материалами. Шитье.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виды ниток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помощью учителя их назначение.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строчку косых стежков.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работы иглой,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рабочее место.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разметку ткани по шаблону,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выкройку.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строчку косых</w:t>
            </w:r>
          </w:p>
          <w:p w:rsidR="00F97C6A" w:rsidRPr="00F97C6A" w:rsidRDefault="00F97C6A" w:rsidP="009F69BF">
            <w:pPr>
              <w:ind w:left="2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стежков для соединения деталей изделия.</w:t>
            </w:r>
          </w:p>
          <w:p w:rsidR="00F97C6A" w:rsidRPr="00F97C6A" w:rsidRDefault="00F97C6A" w:rsidP="009F69BF">
            <w:pPr>
              <w:ind w:left="2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умение пришивать пуговицы разными способами.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Человек и вода – 3ч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значение воды в жизни человека, животных, растений.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 информацию, полученную из разных источников (из разных учебников, текстов, собственных наблюдений и опыта.). На основе сравнения информации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делать выводы и обобщения.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«Аквариум».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об аквариумах и аквариумных рыбках.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Распределяться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группы,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ставить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цель, на основе слайдового плана учебника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изготовления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используя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«Вопросы юного технолога».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пункты плана,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распределять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работу по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их выполнению.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рабочее место, рационально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размещать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материалы и инструменты для аппликации.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природные материалы для выполнения аппликации рыбок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бумагой и волокнистыми материалами.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технику создания 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аппликации,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умения работать с бумагой и способы придания ей объёма.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образец,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инструменты, необходимые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выполнения работы,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аппликации.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Заполнять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помощью учителя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технологическую карту,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основные этапы изготовления изделия.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самоконтроль и  корректировку своей деятельности по слайдовому плану и после промежуточного оценивания.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 и воздух – 3ч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Птица счастья. Работа с бумагой. Складывание.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о традициях использования символических птиц счастья в культуре разных народов.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значение понятия «оберег»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скать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традиционные для данного региона фольклорные произведения.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способы работы с бумагой: сгибание, складывание.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приём складывания изделий техникой оригами.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изготовления изделия с опорой на слайдовый план учебника,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Использование ветр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 Работа с бумагой. Моделирова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ценности «любовь» к природе.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 природными явлениями в воздушном пространстве.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о воздухе, ветре,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эксперимент по определению скорости и направления ветра.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Осмыслять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важность использования ветра человеком.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 способах использования ветра человеком на основе материалов учебника и собственных  наблюдений.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готовую модель,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для её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изготовления материалы и инструменты,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приёмы и способы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Использование ветра. Работа с фольгой.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раскрой и отделку изделия.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Делать выводы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 и информация – 4ч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об истории книгопечатания, о способах изготовления книг, о первопечатнике Иване Фёдорове.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Делать выводы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значении книг для сохранения и передачи информации, культурно-исторического наследия (с помощью учителя).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различные виды</w:t>
            </w:r>
          </w:p>
          <w:p w:rsidR="00F97C6A" w:rsidRPr="00F97C6A" w:rsidRDefault="00F97C6A" w:rsidP="009F69BF">
            <w:pPr>
              <w:ind w:left="4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книг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их оформления.</w:t>
            </w:r>
          </w:p>
          <w:p w:rsidR="00F97C6A" w:rsidRPr="00F97C6A" w:rsidRDefault="00F97C6A" w:rsidP="009F69BF">
            <w:pPr>
              <w:ind w:left="4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разметки деталей по линейке.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2F7682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Книгопечата</w:t>
            </w:r>
            <w:r w:rsidR="00F97C6A"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ние. Работа с бумагой и картоном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Способы поиска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информации. Поиск информации в Интернете.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Отбирать, обобщать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практике информацию о ком-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пьютере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способах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поиска её в Интернете.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безопасного использования компьютера, правила набора текста (предложений).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возможности Интернета для поиска информации.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ключевой фразе).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Конференция для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«Что я узнал во 2 классе?»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выставку изделий.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работы.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Оценивать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выступления по заданным критериям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Итого – 34ч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97C6A" w:rsidRDefault="00F97C6A" w:rsidP="009F69BF">
      <w:pPr>
        <w:rPr>
          <w:rFonts w:cs="Times New Roman"/>
          <w:sz w:val="24"/>
          <w:szCs w:val="24"/>
        </w:rPr>
      </w:pPr>
    </w:p>
    <w:p w:rsidR="00EB487D" w:rsidRDefault="00EB487D" w:rsidP="009F69BF">
      <w:pPr>
        <w:rPr>
          <w:rFonts w:cs="Times New Roman"/>
          <w:sz w:val="24"/>
          <w:szCs w:val="24"/>
        </w:rPr>
      </w:pPr>
    </w:p>
    <w:p w:rsidR="00EB487D" w:rsidRDefault="00EB487D" w:rsidP="009F69BF">
      <w:pPr>
        <w:rPr>
          <w:rFonts w:cs="Times New Roman"/>
          <w:sz w:val="24"/>
          <w:szCs w:val="24"/>
        </w:rPr>
      </w:pPr>
    </w:p>
    <w:p w:rsidR="00EB487D" w:rsidRDefault="00EB487D" w:rsidP="009F69BF">
      <w:pPr>
        <w:rPr>
          <w:rFonts w:cs="Times New Roman"/>
          <w:sz w:val="24"/>
          <w:szCs w:val="24"/>
        </w:rPr>
      </w:pPr>
    </w:p>
    <w:p w:rsidR="00EB487D" w:rsidRDefault="00EB487D" w:rsidP="009F69BF">
      <w:pPr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2F7682" w:rsidRDefault="002F7682" w:rsidP="00EB487D">
      <w:pPr>
        <w:pStyle w:val="4"/>
        <w:tabs>
          <w:tab w:val="left" w:pos="14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B487D" w:rsidRPr="00EB487D" w:rsidRDefault="00EB487D" w:rsidP="00EB487D">
      <w:pPr>
        <w:pStyle w:val="4"/>
        <w:tabs>
          <w:tab w:val="left" w:pos="14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КАЛЕНДАРНО-ТЕМАТИЧЕСКОЕ ПЛАНИРОВАНИЕ ПО ТЕХНОЛОГИИ 3 КЛАСС 2016-2017Г.</w:t>
      </w:r>
    </w:p>
    <w:p w:rsidR="00EB487D" w:rsidRPr="00EB487D" w:rsidRDefault="00EB487D" w:rsidP="00EB487D">
      <w:pPr>
        <w:tabs>
          <w:tab w:val="left" w:pos="142"/>
        </w:tabs>
        <w:contextualSpacing/>
        <w:jc w:val="center"/>
        <w:rPr>
          <w:rFonts w:cs="Times New Roman"/>
          <w:bCs/>
          <w:sz w:val="24"/>
          <w:szCs w:val="24"/>
        </w:rPr>
      </w:pPr>
    </w:p>
    <w:p w:rsidR="00EB487D" w:rsidRPr="00EB487D" w:rsidRDefault="00EB487D" w:rsidP="00EB487D">
      <w:pPr>
        <w:tabs>
          <w:tab w:val="left" w:pos="142"/>
        </w:tabs>
        <w:contextualSpacing/>
        <w:jc w:val="both"/>
        <w:rPr>
          <w:rFonts w:cs="Times New Roman"/>
          <w:b/>
          <w:i/>
          <w:sz w:val="24"/>
          <w:szCs w:val="2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7655"/>
        <w:gridCol w:w="1843"/>
        <w:gridCol w:w="1701"/>
      </w:tblGrid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№</w:t>
            </w:r>
          </w:p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EB487D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487D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B487D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B487D" w:rsidRPr="00EB487D" w:rsidRDefault="00EB487D" w:rsidP="00D74294">
            <w:pPr>
              <w:pStyle w:val="2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8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EB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87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EB487D" w:rsidRPr="00EB487D" w:rsidRDefault="00EB487D" w:rsidP="00D74294">
            <w:pPr>
              <w:pStyle w:val="2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 xml:space="preserve">Дата </w:t>
            </w:r>
            <w:proofErr w:type="gramStart"/>
            <w:r w:rsidRPr="00EB487D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EB48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календарю</w:t>
            </w: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Дата  фактически</w:t>
            </w: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Здравствуй, дорогой друг! Как работать с учебни</w:t>
            </w:r>
            <w:r w:rsidRPr="00EB487D">
              <w:rPr>
                <w:rFonts w:cs="Times New Roman"/>
                <w:sz w:val="24"/>
                <w:szCs w:val="24"/>
              </w:rPr>
              <w:softHyphen/>
              <w:t>ком. Путешествуем по городу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Уметь отвечать на вопросы по материалу, работать с информацией, планировать изготовление изделия.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Архитектура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«Дом»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Уметь находить и отбирать информацию, необходимую для изготовления изделия, объяснять новые понятия. Овладевать основами черчения и масштабирования М 1:2 и М 2:1, выполнять разметку при помощи шаблона, симметричного складывания.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Сравнивать эскиз и технический рисунок, свойства различных мате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риалов, способы использования инструментов в бытовых условиях и в учебной деятельности.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Анализировать линии чертежа, конструкции изделия. Соотносить назначение городских построек с их архитектурными осо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бенностями. Находить отдельные элементы архитектуры. Организо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вывать рабочее место. Находить и рационально располагать на 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бочем месте необходимые инструменты и материалы. Выбирать спо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собы крепления скотчем или клеем.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правила безопасной работы ножом при изготовлении из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делия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Городские постройки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«Телебашня»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Уметь сопоставлять назначение городских построек с их архитектурными особенностями. Осваивать правила работы с новыми инструментами, сравнивать способы их применения в бытовых условиях и учебной деятельности. Наблюдать и исследовать особенности работы с про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волокой, делать выводы о возможности применения проволоки в бы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ту. Организовывать рабочее место. Выполнять технический рисунок для конструирования модели телебашни из проволоки. Применять при изготовлении изделия правила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безопасной работы новыми инстру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ментами: плоскогубцами, острогубцами — и способы работы с прово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локой (скручивание, сгибание, откусывание)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Парк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Уметь составлять рассказ о значении природы для города и об особеннос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тях художественного оформления парков, использовать при составле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нии рассказа материал учебника и собственные наблюдения. Анали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зировать,   сравнивать  профессиональную деятельность человека в сфере городского хозяйства и ландшафтного дизайна. Определять на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значение инструментов для ухода за растениями. Составлять самостоятельно эскиз композиции. На основе анализа эс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киза планировать изготовление изделия, выбирать природные мате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риалы, отбирать  необходимые инструменты, определять  приёмы и способы работы с ними. Применять знания о свойствах природных материалов, выполнять из природных материалов, пластилина и бумаги объёмную аппликацию на пластилиновой основе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5,6 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Проект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«Качалка»,  «Песочница»,  «Игровой комп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лекс», «Качели»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Применять на практике алгоритм организации деятельности при реа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лизации проекта, определять  этапы проектной деятельности.   С по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мощью учителя заполнять технологическую карту и контролировать с её помощью последовательность выполнения работы. Анализировать структуру технологической карты, сопоставлять технологическую кар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ту с планом изготовления изделия, алгоритмом построения деятельнос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ти в проекте, определённым по рубрике «Вопросы юного технолога». Распределять роли и обязанности для выполнения проекта. Прово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дить оценку этапов работы и на ее основе корректировать свою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ятельность. Создавать объёмный макет из бумаги. Применять приёмы работы с бумагой. Размечать детали по шаблону, выкраивать их при помощи ножниц, соединять при помощи клея. Применять при изготовлении деталей умения работать  ножницами,  шилом, соблюдать  правила безопасной работы с ними. Составлять и оформлять композицию. Составлять рассказ для пре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зентации изделия, отвечать на вопросы по презентации. Самостоя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тельно проводить презентацию групповой работы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7,8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Ателье мод. Одежда. Пряжа и ткани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    «Строчка     стебельчатых    стежков», "Строчка петельных стежков»,   «Украшение пла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точка монограммой», «Украшение фартука». Практическая работа: «Коллекция тканей»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Различать разные виды одежды по их назначению. Составлять рас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сказ об особенностях школьной формы и спортивной одежды. Соот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носить вид одежды с видом ткани, из которой она изготовлена.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лать вывод о том, что выбор ткани для изготовления одежды опре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деляется назначением одежды (для школьных занятий, для занятий фи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зической культурой и спортом, для отдыха и т.д.)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.-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Определять, како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му изделию соответствует предложенная в учебнике выкройка. Сравнивать свойства пряжи и ткани. Определять виды волокон и тканей, рассказывать о способах их производства. Осваивать алго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ритм выполнения стебельчатых и петельных стежков. Различать раз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ные виды украшения одежды — вышивку и монограмму. Различать виды аппликации, использовать их для украшения изделия, исследо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особенности орнамента в национальном костюме. Составлять 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кусства, связанных с ней. Определять материалы и инструменты, не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обходимые для выполнения аппликации. Организовывать рабочее место, рационально располагать материалы и инструменты. Приме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нять правила безопасной работы иглой. Осваивать алгоритм выпол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нения аппликации. Соотносить текстовый и слайдовый планы изго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товления изделия, контролировать и корректировать по любому из них свою работу. Оценивать качество выполнения работы по рубри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ке «Вопросы юного технолога».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и применять в практической деятельности способы укра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шения одежды (вышивка, монограмма)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Изготовление тканей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«Гобелен»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 отбирать информацию о процессе производства тканей (прядение, ткачество, отделка), используя разные источники. Анали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зировать и различать виды тканей и волокон.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Сравнивать свойства материалов: пряжи и ткани. Осваивать техно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логию ручного ткачества, создавать гобелен по образцу. Выполнять работу по плану и иллюстрациям в учебнике. Осуществлять само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контроль и взаимоконтроль и корректировать работу над изделием. Осуществлять разметку по линейке и шаблону, использовать прави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ла безопасности при работе шилом, ножницами. Самостоятельно 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здавать эскиз и на его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основе создавать схему узора, подбирать цве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 для композиции, определять или подбирать цвет основы и утка и выполнять  плетение. Оценивать качество изготовления изделия по рубрике «Вопросы юного технолога»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Вязание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 отбирать информацию о вязании, истории, способах вя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зания, видах и значении вязаных вещей в жизни человека, используя материал учебника и собственный опыт. Осваивать технику вязания воздушных петель крючком. Использовать правила работы крючком при выполнении воздушных петель. Систематизировать сведения о видах ниток. Подбирать размер крючков в соответствии с нитками для вязания. Осваивать технику вязания цепочки из воздушных пе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тель. Самостоятельно или по образцу создавать композицию на 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нове воздушных петель. Анализировать, сравнивать и выбирать материалы, необходимые для цветового решения композиции. Самостоятельно составлять план работы на основе слайдового и текс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тового планов, заполнять с помощью учителя технологическую карту и соотносить её с планом работы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11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Одежда для карнавала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Объяснять значение понятия «карнавал». Составлять рассказ о про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ведении карнавала,  обобщать  информацию, полученную из разных источников, выделять главное и представлять информацию в клас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се. Сравнивать особенности проведения карнавала в разных странах. Определять и выделять характерные особенности карнавального кос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тюма, участвовать в творческой деятельности по созданию эскизов карнавальных костюмов. Осваивать способ приготовления крахмала. Исследовать свойства крахмала, обрабатывать при помощи его ма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териал. Работать с текстовым и слайдовым планами, анализировать и сравнивать  план создания костюмов, предложенный в учебнике, выделять и определять общие этапы и способы изготовления изде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лия с помощью учителя. Использовать умение работать с шаблоном, осваивать и применять на практике умение работать с выкройкой и выполнять разные виды стежков (косые и прямые) и шов «через край». Соблюдать правила работы ножницами и иглой. Выполнять украшение изделий по собственному замыслу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Бисероплетение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 отбирать информацию о бисере, его видах и способах создания украшений из него. Составлять рассказ по полученной ин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формации и на основе собственного опыта. Сравнивать и различать виды бисера. Знать свойства и особенности лески, использовать эти знания при изготовлении изделий из бисера. Осваивать способы и приёмы  работы  с  бисером.   Подбирать   необходимые   материалы, инструменты и приспособления для работы с бисером. Соотносить схему изготовления изделия с текстовым и слайдовым планами. Вы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бирать для изготовления изделия план, контролировать и корректи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ровать выполнение работы по этому плану. Оценивать качество вы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13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Кафе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«Весы». Практическая работа: «Тест  «Кухонные принад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лежности»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Объяснять значение слов «меню», «порция», используя текст учебни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ка и собственный опыт. Составлять рассказ о профессиональных обя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занностях повара, кулинара, официанта, используя иллюстрации учеб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ника и собственный опыт.  Понимать  назначение инструментов и приспособлений для приготовления пиши. Определять массу продуктов при помощи весов и мерок. Использо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таблицу мер веса продуктов. Анализировать текстовый план из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готовления изделий и на его основе заполнять технологическую кар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ту. Выполнять самостоятельно раскрой деталей изделия по шаблону и оформлять изделие по собственному замыслу. Осваивать сборку подвижных соединений при помощи шила, кнопки, скрепки. Эконом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 и рационально использовать  материалы,  соблюдать   правила безопасного обращения с инструментами. Проверять изделие в действии. Объяснять роль весов, таблицы мер веса продуктов в процессе приготовления пищи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14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Фруктовый завтрак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«Фруктовый завтрак», «Солнышко в та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релке» (по выбору учителя).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Практическая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работа: «Таблица «Стоимость завт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рака»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Объяснять значение слов «рецепт», «ингредиенты», используя текст учебника и собственный опыт. Выделять основные этапы и называть меры безопасности при приготовлении пищи. Анализировать рецепт, определять ингредиенты, необходимые для приготовления блюда, И способ его приготовления. Рассчитывать стоимость готового продук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та. Сравнивать способы приготовления блюд (с термической обработ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кой и без термической обработки).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Готовить простейшие блюда по готовым рецептам в классе без тер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мической обработки и дома с термической обработкой под руковод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ством взрослого. Соблюдать меры безопасности при приготовлении пищи. Соблюдать правила гигиены при приготовлении пищи. Участ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вовать в совместной деятельности под руководством учителя; анали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зировать рецепт блюда, выделять и планировать последовательность его приготовления, распределять обязанности, оценивать промежу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точные этапы, презентовать приготовленное блюдо по специальной схеме и оценивать его качество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Колпачок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–ц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ыпленок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 «Колпачок-цыпленок»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правила сервировки стола к завтраку. Анализировать план работы по изготовлению изделия и заполнять на его основе техноло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гическую карту. Выполнять разметку деталей изделия с помощью 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нейки. Изготавливать выкройку. Самостоятельно выполнять раскрой деталей. Использовать освоенные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виды строчек для соединения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талей изделия. Оформлять изделие по собственному замыслу. 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блюдать правила экономного расходования материала. Рационально организовывать рабочее место.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Знакомиться на практическом уровне с понятием «сохранение тепла» и со свойствами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синтепона</w:t>
            </w:r>
            <w:proofErr w:type="spellEnd"/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16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Бутерброды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:«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Бутерброды»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br w:type="column"/>
              <w:t>«Радуга на шпажке» (по выбору учителя)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способы приготовления холодных закусок. Анализировать рецепты закусок, выделять их ингредиенты, называть необходимые для приготовления блюд инструменты и приспособления. Определять последовательность приготовления закусок. Сравнивать  изделия по способу приготовления и необходимым ингредиентам. Готовить за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куски в группе, самостоятельно распределять обязанности в группе, помогать друг другу при изготовлении изделия. Выделять из плана работы свои действия. Соблюдать при изготовлении изделия прави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ла приготовления пищи и правила гигиены. Сервировать стол закус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ками. Презентовать изделие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17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Салфетница</w:t>
            </w:r>
            <w:proofErr w:type="spellEnd"/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Изделия: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br w:type="column"/>
              <w:t>«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Салфетница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», «Способы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складывания салфеток»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Использовать в работе знания о симметричных фигурах, симметрии (2 класс). Анализировать план изготовления изделия, заполнять на его основе технологическую карту. Выполнять раскрой деталей на листе, сложенном гармошкой. Самостоятельно оформлять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зделие.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Использовать изготовленное изделие для сервировки стола. Осваи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правила сервировки стола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Магазин подарков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«Солёное тесто», «Брелок для ключей»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Составлять рассказ о видах магазинов, особенностях их работы и о профессиях кассира, кладовщика, бухгалтера (на основе текста учеб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ника и собственного опыта).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на ярлыке информацию о продукте, анализировать её и делать выводы. Обосновывать выбор товара. Анализировать текс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товый и слайдовый планы работы над изделием, выделять этапы 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боты над изделием, находить и называть этапы работы с использо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ванием новых приёмов. Использовать приёмы приготовления солё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ного теста, осваивать способы придания ему цвета. Сравнивать свой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ства солёного теста со свойствами других пластичных материалов (пластилина и глины). Применять приёмы работы и инструменты для создания изделий из солёного теста. Самостоятельно организовывать рабочее место. Выполнять самостоятельно разметку деталей по шаб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лону, раскрой и оформление изделия. Применять правила работы шилом. Использовать правила этикета при вручении подарка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19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Золотистая соломка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способы подготовки и приёмы работы с новым природ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ным материалом — соломкой. Наблюдать и исследовать его свой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ства и особенности использования в декоративно-прикладном искус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стве. Использовать технологию подготовки соломки для изготовле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ния изделия. Составлять композицию с учётом особенностей солом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ки, подбирать материал по цвету, размеру. Анализировать план 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боты по созданию аппликации из соломки, на его основе заполнять технологическую карту. Контролировать  и корректировать работу, соотносить  этапы работы с технологической картой, слайдовым и текстовым планами. Выполнять раскрой деталей по шаблону. Использовать правила этикета при вручении подарка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Упаковка подарков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Осваивать правила упаковки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н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художественного оформления подар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ков, применять знание основ гармоничного сочетания цветов при 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ставлении композиции. Соотносить выбор оформления, упаковки по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дарка с возрастом и полом того, кому он предназначен, с габаритами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подарка и его назначением. Использовать для оформления подарка различные материалы, применять приёмы и способы работы с бума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гой. Соотносить размер подарка с размером упаковочной бумаги. 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ваивать приём соединения деталей при помощи скотча. Анализиро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план работы по изготовлению изделия, на его основе контроли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ровать и корректировать изготовление изделия. Оформлять изделие по собственному замыслу, объяснять свой замысел при презентации упаковки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Автомастерская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«Фургон «Мороженое»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информацию об автомобилях в разных источниках, срав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нивать, отбирать  и представлять  необходимую информацию. 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ставлять рассказ об устройстве автомобиля, истории его создания, ис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пользуя материал учебника и дополнительные материалы. Анализиро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внутреннее устройство автомобиля по рисункам в учебнике и оп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ределять  его основные конструктивные особенности. Осваивать и применять правила построения развёртки при помощи вспомогатель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ной сетки. При помощи развёртки конструировать геометрические тела для изготовления изделия. Осваивать технологию конструирования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объёмных фигур. Анализировать конструкцию изделия по иллюстрации учебника и составлять план изготовления изделия. Создавать объёмную модель реального предмета, соблюдая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основные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его пара-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метры (игрушка-автомобиль). Самостоятельно оформлять изделия в соответствии с назначением (фургон «Мороженое»), Применять при-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ёмы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работы с бумагой, выполнять разметку при помощи копировальной бумаги, использовать правила работы шилом при изготовлении изделия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22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Грузовик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«Грузовик», «Автомобиль».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 основе образца готового изделия и иллюстраций к каждому этапу работы составлять план его сборки: определять количество деталей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и вилы соединений, последовательность операций.  Самостоятельно составлять технологическую карту, определять инструменты, необходимые на каждом этапе сборки. Осваивать новые способы соединения деталей: подвижное и неподвижное. Сравнивать   алгоритмы сборки различных видов автомобилей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из</w:t>
            </w:r>
            <w:proofErr w:type="gramEnd"/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конструктора. Презентовать готовое изделие, использовать рубрику «Вопросы юного технолога»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Мосты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Изделие, модель «Мост»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 отбирать информацию о конструктивных особенностях мостов. Составлять рассказ на основе иллюстраций и текстов учебника о назначении и использовании мостов. Создавать модель висячего моста с соблюдением его конструктивных особенностей. Анализировать и выделять основные элементы реального объекта, которые необходимо перенести при изготовлении модели. Заполнять на основе плана изготовления  изделия технологическую карту.  Выполнять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чертёж деталей и разметку при помощи шила. Подбирать материалы для изготовления изделия, отражающие характеристики или свойства реального объекта, заменять при необходимости основные материалы на подручные. Осваивать  и использовать новые виды соединений деталей (натягивание нитей). Самостоятельно оформлять изделие. Анализировать работу поэтапно, оценивать качество её выполнения 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Водный транспорт Изделия: «Яхта», «Баржа» (по выбору учителя)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Осуществлять поиск информации о водном транспорте и видах вод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ного транспорта. Выбирать модель (яхта и баржа) для проекта, обос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новывать свой выбор, оценивать свои возможности. Самостоятельно организовывать    свою   деятельность   в   проекте:   анализировать конструкцию, заполнять технологическую карту, определять после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довательность операций. Яхта: самостоятельно выполнять раскрой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талей по шаблону, проводить сборку и оформление изделия, исполь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зовать приемы работы с бумагой, создавать модель яхты с сохране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нием объёмной конструкции. Баржа: выполнять подвижное и непод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вижное соединение деталей. Презентовать готовое изделие. Осуществлять самоконтроль и самооценку работы (по визуальному плану или технологической карте); корректировать свои действия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25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Проект: Океанариум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Составлять рассказ об океанариуме и его обитателях на основе мате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риала учебника. Различать виды мягких игрушек. Знакомиться с пра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вилами и последовательностью работы над мягкой игрушкой. Осваивать технологию создания мягкой игрушки из подручных мате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риалов. Соотносить последовательность изготовления мягкой игруш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ки с текстовым и слайдовым планами. Заполнять технологическую карту. Соотносить формы морских животных с формами предметов, из ко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торых изготавливаются мягкие игрушки. Подбирать из подручных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средств материалы для изготовления изделия,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-н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аходить применение старым вещам. Использовать стежки и швы, освоенные на предыду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щих уроках. Соблюдать правила работы иглой. Совместно оформлять композицию из осьминогов и рыбок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Фонтаны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«Фонтам».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Практическая работа: «Человек и вода»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Фонтаны. Виды и конструктивные особенности фон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танов. Изготовление объёмной модели фонтана из пластичных материалов по заданному образцу.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Понятия: фонтан, декоративный водоём.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27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Зоопарк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«Птицы».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Практическая работа: «Тест «Условные обозначе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Объяснять значение понятия «бионика», используя текст учебника. Анализировать иллюстративный ряд, сравнивать различные техники создания оригами, обобщать информацию об истории возникновения искусства оригами и его использовании.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условные обозначения техники оригами. Соотносить условные обозначения со слайдовым и текстовым планами. Осваивать приёмы сложения оригами, понимать их графическое изображение. Определять последовательность выполнения операций, используя схему. Самостоятельно составлять план изготовления из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делия. Самостоятельно выполнять работу по схеме, соотносить зна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ковые обозначения с выполняемыми операциями по сложению орига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ми. Презентовать готовое изделие, используя рубрику «Вопросы юно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го технолога»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28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Вертолетная площадка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Анализировать,  сравнивать профессиональную деятельность лётчи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ка, штурмана, авиаконструктора. Анализировать образец изделия, сравнивать его с конструкцией ре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ального объекта (вертолёта). Определять и называть основные дета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 вертолёта. Определять материалы и инструменты, необходимые для изготовления модели вертолёта. Самостоятельно анализировать план изготовления изделия. Применять приёмы работы с разными матери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алами и инструментами, приспособлениями. Выполнять разметку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талей по шаблону, раскрой ножницами. Осуществлять при необхо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димости замену материалов на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аналогичные по свойствам материалы при изготовлении изделия. Оценивать качество изготовленного изде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лия по заданным критериям. Составлять рассказ для презентации из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делия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Воздушный шар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«Воздушный шар».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Украшаем город (материал рассчитан на внеклассную деятельность) Изделия: «Композиция «Клоун».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и применять технологию изготовления изделия из папье-маше, создавать изделия в этой технологии. Подбирать бумагу для изготовления изделия «Воздушный шар», исходя из знания свойств бу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маги. Составлять на основе плана технологическую карту. Контро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лировать изготовление изделия на основе технологической карты. Са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мостоятельно выполнять раскрой деталей корзины. Оценивать гото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вое изделие и презентовать работу.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Создавать украшения из воздушных шаров для помещения. Применять способы соединения деталей при помощи ниток и скот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ча. Соблюдать пропорции при изготовлении изделия. Соотносить фор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му шаров с деталью конструкции изделия, выбирать шары по этому основанию. Создавать тематическую композицию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Переплетная мастерская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«Переплётные работы»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Осуществлять поиск информации о книгопечатании из разных ис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точников, называть основные этапы книгопечатания, характеризо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вать профессиональную деятельность печатника, переплётчика.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-А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нализировать составные элементы книги, использовать эти знания для работы над изделием. Осваивать технику переплётных работ, спо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соб переплёта листов в книжный блок для «Папки достижений». Са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мостоятельно составлять технологическую карту, использовать план работы. Использовать приёмы работы с бумагой, ножницами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31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Почта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Осуществлять поиск информации о способах общения и передачи информации. Анализировать и сравнивать различные виды почтовых отправлений, представлять процесс доставки почты. Отбирать ин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формацию и кратко излагать её. Составлять рассказ об особеннос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тях работы почтальона и почты, использовать материал учебника и собственные наблюдения. Осваивать способы заполнения бланка 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леграммы, использовать правила правописания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32,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Кукольный театр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Проект «Готовим спектакль»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Осуществлять поиск информации о театре, кукольном театре, паль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чиковых куклах. Отбирать необходимую информацию и на её основе составлять рассказ о театре. Анализировать изделие, составлять тех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нологическую карту. Осмыслять этапы проекта и проектную докумен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тацию. Оформлять документацию проекта. Использовать технологи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ческую карту для сравнения изделий по назначению и технике выпол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нения. Создавать изделия по одной технологии. Использовать на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выки работы с бумагой, тканью, нитками. Создавать модели пальчи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ковых кукол для спектакля, оформлять их по собственному эскизу. Самостоятельно выбирать способы оформления изделия. Распреде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лять  в группе обязанности при изготовлении кукол для спектакля. Оценивать качество выполнения работы. Рассказывать о правилах поведения в театре. Делать вывод о значении книг, писем, телеграмм, афиш, театраль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ных программок, спектаклей при передаче информации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Афиша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 «Афиша»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Анализировать способы оформления афиши, определять особеннос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ти её оформления. Осваивать правила набора текста. Осваивать 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боту с программой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Microsoft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Office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Word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>.   Создавать и сохранять до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кумент в программе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Microsoft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Word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>, форматировать и печатать до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кумент. Выбирать картинки для оформления афиши. На основе за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данного алгоритма создавать афишу и программку для кукольного спектакля. Проводить презентацию проекта «Кукольный спектакль»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</w:tbl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D81F70">
      <w:pPr>
        <w:pStyle w:val="4"/>
        <w:tabs>
          <w:tab w:val="left" w:pos="14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81F70" w:rsidRDefault="00D81F70" w:rsidP="00D81F70">
      <w:pPr>
        <w:pStyle w:val="4"/>
        <w:tabs>
          <w:tab w:val="left" w:pos="14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КАЛЕНДАРНО-ТЕМАТИЧЕСКОЕ ПЛАНИРОВАНИЕ ПО ТЕХНОЛОГИИ 4 КЛАСС 2016-2017Г.</w:t>
      </w: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tbl>
      <w:tblPr>
        <w:tblW w:w="14242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3169"/>
        <w:gridCol w:w="897"/>
        <w:gridCol w:w="1134"/>
        <w:gridCol w:w="8363"/>
        <w:gridCol w:w="32"/>
      </w:tblGrid>
      <w:tr w:rsidR="00D81F70" w:rsidRPr="00D81F70" w:rsidTr="00D74294">
        <w:trPr>
          <w:gridAfter w:val="1"/>
          <w:wAfter w:w="32" w:type="dxa"/>
          <w:trHeight w:val="37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</w:pPr>
            <w:r w:rsidRPr="00D81F70">
              <w:t>№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. Название темы.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 xml:space="preserve">Дата 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 xml:space="preserve">УУД </w:t>
            </w:r>
          </w:p>
        </w:tc>
      </w:tr>
      <w:tr w:rsidR="00D81F70" w:rsidRPr="00D81F70" w:rsidTr="00D74294">
        <w:trPr>
          <w:gridAfter w:val="1"/>
          <w:wAfter w:w="32" w:type="dxa"/>
          <w:trHeight w:val="28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D81F70">
              <w:rPr>
                <w:lang w:val="ru-RU"/>
              </w:rPr>
              <w:t>ф</w:t>
            </w:r>
            <w:proofErr w:type="spellEnd"/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D81F70" w:rsidRPr="00D81F70" w:rsidTr="00D81F70">
        <w:trPr>
          <w:gridAfter w:val="1"/>
          <w:wAfter w:w="32" w:type="dxa"/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 w:rsidRPr="00D81F70">
              <w:rPr>
                <w:bCs/>
                <w:color w:val="000000"/>
                <w:lang w:val="ru-RU"/>
              </w:rPr>
              <w:t>Отвечать на вопросы по материалу, изученному в предыдущих классах. Планировать изготовления изделия на основе «Вопросов юного технолога» и технологической карты.</w:t>
            </w:r>
          </w:p>
        </w:tc>
      </w:tr>
      <w:tr w:rsidR="00D81F70" w:rsidRPr="00D81F70" w:rsidTr="00D74294">
        <w:tblPrEx>
          <w:tblCellMar>
            <w:left w:w="108" w:type="dxa"/>
            <w:right w:w="108" w:type="dxa"/>
          </w:tblCellMar>
        </w:tblPrEx>
        <w:trPr>
          <w:gridAfter w:val="3"/>
          <w:wAfter w:w="9529" w:type="dxa"/>
          <w:trHeight w:val="700"/>
        </w:trPr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bCs/>
                <w:color w:val="000000"/>
                <w:lang w:val="ru-RU"/>
              </w:rPr>
            </w:pPr>
            <w:r w:rsidRPr="00D81F70">
              <w:rPr>
                <w:bCs/>
                <w:color w:val="000000"/>
                <w:lang w:val="ru-RU"/>
              </w:rPr>
              <w:t>Земля и человек 21 ч.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2-3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rPr>
                <w:rFonts w:cs="Times New Roman"/>
                <w:sz w:val="24"/>
                <w:szCs w:val="24"/>
              </w:rPr>
            </w:pPr>
            <w:r w:rsidRPr="00D81F70">
              <w:rPr>
                <w:rFonts w:cs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rPr>
                <w:rFonts w:cs="Times New Roman"/>
                <w:sz w:val="24"/>
                <w:szCs w:val="24"/>
              </w:rPr>
            </w:pPr>
            <w:r w:rsidRPr="00D81F70">
              <w:rPr>
                <w:rFonts w:cs="Times New Roman"/>
                <w:bCs/>
                <w:sz w:val="24"/>
                <w:szCs w:val="24"/>
              </w:rPr>
              <w:t>Находить и отбирать</w:t>
            </w:r>
            <w:r w:rsidRPr="00D81F70">
              <w:rPr>
                <w:rFonts w:cs="Times New Roman"/>
                <w:sz w:val="24"/>
                <w:szCs w:val="24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D81F70" w:rsidRPr="00D81F70" w:rsidRDefault="00D81F70" w:rsidP="00D74294">
            <w:pPr>
              <w:rPr>
                <w:rFonts w:cs="Times New Roman"/>
                <w:sz w:val="24"/>
                <w:szCs w:val="24"/>
              </w:rPr>
            </w:pPr>
            <w:r w:rsidRPr="00D81F70">
              <w:rPr>
                <w:rFonts w:cs="Times New Roman"/>
                <w:bCs/>
                <w:sz w:val="24"/>
                <w:szCs w:val="24"/>
              </w:rPr>
              <w:t>Овладеть</w:t>
            </w:r>
            <w:r w:rsidRPr="00D81F70">
              <w:rPr>
                <w:rFonts w:cs="Times New Roman"/>
                <w:sz w:val="24"/>
                <w:szCs w:val="24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ископаемых. Находить и обозначать на карте России  крупнейшие месторождения нефти и газа. Анализировать конструкцию реального объекта (буровая вышка) и определять основные элементы конструкции.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Находить и отбирать информацию о создании изделия из поделочных камней и технологии выполнения «русской мозаики» из текстов учебника и других источников. Определять технологию лепки слоями для создания имитации рисунки малахита. Смешивать пластилин близких оттенков для создания нового оттеночного цвета. </w:t>
            </w:r>
          </w:p>
        </w:tc>
      </w:tr>
      <w:tr w:rsidR="00D81F70" w:rsidRPr="00D81F70" w:rsidTr="00D74294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6-7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Находить и обозначать на карте России крупнейшие заводы, выпускающие автомобили. Выделять информацию о конвейерном производстве, выделять этапы и операции, объяснять новые понятия. Соблюдать правила безопасного использования инструментов (отвертка, гаечный ключ) </w:t>
            </w:r>
          </w:p>
        </w:tc>
      </w:tr>
      <w:tr w:rsidR="00D81F70" w:rsidRPr="00D81F70" w:rsidTr="00D74294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8-9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Освоить правила теснения фольги.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lastRenderedPageBreak/>
              <w:t>10-11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и технологии создания изделий из фаянса, их назначении и использовании из материалов учебника и других источников. Использовать элементы, нанесенные на посуду, для определения фабрики изготовителя. Находить и отмечать на карте России города, где находятся заводы по производству фаянсовых изделий.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12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13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видах изделий, производимых на швейном производстве, из материалов учебника и других источников. Использовать материалы учебника для знакомства с технологическим процессом изготовления мягкой игрушки. Выполнять самостоятельно разметку деталей изделия и раскрой изделия.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14-15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учебника. Снимать мерки и определять, используя таблицу размеров, свой размер обуви.</w:t>
            </w:r>
          </w:p>
        </w:tc>
      </w:tr>
    </w:tbl>
    <w:p w:rsidR="00D81F70" w:rsidRPr="00D81F70" w:rsidRDefault="00D81F70" w:rsidP="00D81F70">
      <w:pPr>
        <w:rPr>
          <w:rFonts w:cs="Times New Roman"/>
          <w:sz w:val="24"/>
          <w:szCs w:val="24"/>
        </w:rPr>
      </w:pPr>
    </w:p>
    <w:tbl>
      <w:tblPr>
        <w:tblW w:w="14210" w:type="dxa"/>
        <w:tblInd w:w="-2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3169"/>
        <w:gridCol w:w="897"/>
        <w:gridCol w:w="1134"/>
        <w:gridCol w:w="8363"/>
      </w:tblGrid>
      <w:tr w:rsidR="00D81F70" w:rsidRPr="00D81F70" w:rsidTr="00D74294">
        <w:trPr>
          <w:trHeight w:val="34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16-17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древесине, ее свойствах, технологии производства пиломатериалов. Объяснять назначение инструментов для обработки древесины с опорой на материалы учебника. Обрабатывать рейки при помощи шлифовальной шкурки и соединять детали изделия столярным клеем.</w:t>
            </w:r>
          </w:p>
        </w:tc>
      </w:tr>
      <w:tr w:rsidR="00D81F70" w:rsidRPr="00D81F70" w:rsidTr="00D74294">
        <w:trPr>
          <w:trHeight w:val="120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18-19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Отмечать на карте города, где находятся крупнейшие кондитерские фабрики.</w:t>
            </w:r>
          </w:p>
        </w:tc>
      </w:tr>
      <w:tr w:rsidR="00D81F70" w:rsidRPr="00D81F70" w:rsidTr="00D74294">
        <w:trPr>
          <w:trHeight w:val="34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20-21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бытовой технике, ее видах и назначении. Находить и отмечать на карте России города, где находятся крупнейшие производства бытовой техники. Анализировать правила пользования электрическим чайником, осмысливание их значение для соблюдения мер безопасности и составлять на их основе общие правила пользования бытовыми приборами.</w:t>
            </w:r>
          </w:p>
        </w:tc>
      </w:tr>
      <w:tr w:rsidR="00D81F70" w:rsidRPr="00D81F70" w:rsidTr="00D74294">
        <w:trPr>
          <w:trHeight w:val="38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lastRenderedPageBreak/>
              <w:t>22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видах и конструкциях теплиц, их значение для обеспечения жизнедеятельности человека. Анализировать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D81F70" w:rsidRPr="00D81F70" w:rsidTr="00D74294">
        <w:trPr>
          <w:trHeight w:val="38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23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Находить и отбирать информацию об устройстве системы водоснабжения города и о фильтрации воды. Использовать иллюстрации для составления рассказа о системе водоснабжения города и значения очистки воды для человека. Проводить  эксперимент по очистки воды, составлять отчет на основе наблюдений. Изготовить  </w:t>
            </w:r>
            <w:proofErr w:type="spellStart"/>
            <w:r w:rsidRPr="00D81F70">
              <w:rPr>
                <w:lang w:val="ru-RU"/>
              </w:rPr>
              <w:t>струеметр</w:t>
            </w:r>
            <w:proofErr w:type="spellEnd"/>
            <w:r w:rsidRPr="00D81F70">
              <w:rPr>
                <w:lang w:val="ru-RU"/>
              </w:rPr>
              <w:t xml:space="preserve"> и исследовать количество воды, которое расходуется человеком  за 1 минуту при разном напоре </w:t>
            </w:r>
          </w:p>
        </w:tc>
      </w:tr>
      <w:tr w:rsidR="00D81F70" w:rsidRPr="00D81F70" w:rsidTr="00D74294">
        <w:trPr>
          <w:trHeight w:val="38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24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Порт. Канатная лестница.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работе и устройстве порта, о профессии людей, работающих в порту. Находить и отмечать на карте крупнейшие порты России. Анализировать способы вязания морских узлов, освоить способы вязания простого и  прямого узла. Осознать, где можно на практике или в быту применять свои знания.</w:t>
            </w:r>
          </w:p>
        </w:tc>
      </w:tr>
      <w:tr w:rsidR="00D81F70" w:rsidRPr="00D81F70" w:rsidTr="00D74294">
        <w:trPr>
          <w:trHeight w:val="38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25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Освоить приемы выполнения одинарного и двойного  плоских узлов, приемы крепления нити в начале выполнения работы. Сравнивать способы вязания морских узлов в стиле «макраме». </w:t>
            </w:r>
          </w:p>
        </w:tc>
      </w:tr>
      <w:tr w:rsidR="00D81F70" w:rsidRPr="00D81F70" w:rsidTr="00D74294">
        <w:trPr>
          <w:trHeight w:val="27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26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D81F70" w:rsidRPr="00D81F70" w:rsidTr="00D74294">
        <w:trPr>
          <w:trHeight w:val="451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27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Ракетостроение. Ракета-носитель.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Осмыслить конструкцию ракеты, строить модель ракеты. Анализировать слайдовый план и на его основе самостоятельно заполнить технологическую карту. Трансформировать  лист бумаги в объемное геометрическое тело – конус, цилиндр.</w:t>
            </w:r>
          </w:p>
        </w:tc>
      </w:tr>
      <w:tr w:rsidR="00D81F70" w:rsidRPr="00D81F70" w:rsidTr="00D74294">
        <w:trPr>
          <w:trHeight w:val="111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28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Летательный аппарат. Воздушный змей.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об истории возникновения и конструктивных особенностях воздушных змеев. Освоить правила разметки деталей изделия из бумаги и картона сгибанием.</w:t>
            </w:r>
          </w:p>
        </w:tc>
      </w:tr>
      <w:tr w:rsidR="00D81F70" w:rsidRPr="00D81F70" w:rsidTr="00D74294">
        <w:trPr>
          <w:trHeight w:val="160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29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технологическом процессе издания книги, о профессии людей, участвующих в ее создании. Выделять этапы издания книги, соотносить их с профессиональной деятельностью людей, участвующих в ее создании.</w:t>
            </w:r>
          </w:p>
        </w:tc>
      </w:tr>
      <w:tr w:rsidR="00D81F70" w:rsidRPr="00D81F70" w:rsidTr="00D74294">
        <w:trPr>
          <w:trHeight w:val="12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30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Закрепить знание и умение работы на компьютере</w:t>
            </w:r>
            <w:proofErr w:type="gramStart"/>
            <w:r w:rsidRPr="00D81F70">
              <w:rPr>
                <w:lang w:val="ru-RU"/>
              </w:rPr>
              <w:t>.</w:t>
            </w:r>
            <w:proofErr w:type="gramEnd"/>
            <w:r w:rsidRPr="00D81F70">
              <w:rPr>
                <w:lang w:val="ru-RU"/>
              </w:rPr>
              <w:t xml:space="preserve"> </w:t>
            </w:r>
            <w:proofErr w:type="gramStart"/>
            <w:r w:rsidRPr="00D81F70">
              <w:rPr>
                <w:lang w:val="ru-RU"/>
              </w:rPr>
              <w:t>о</w:t>
            </w:r>
            <w:proofErr w:type="gramEnd"/>
            <w:r w:rsidRPr="00D81F70">
              <w:rPr>
                <w:lang w:val="ru-RU"/>
              </w:rPr>
              <w:t xml:space="preserve">своить набор текста, </w:t>
            </w:r>
            <w:r w:rsidRPr="00D81F70">
              <w:rPr>
                <w:lang w:val="ru-RU"/>
              </w:rPr>
              <w:lastRenderedPageBreak/>
              <w:t xml:space="preserve">последовательность и особенности работы в текстовом редакторе </w:t>
            </w:r>
            <w:r w:rsidRPr="00D81F70">
              <w:rPr>
                <w:color w:val="000000"/>
                <w:lang w:val="en-US"/>
              </w:rPr>
              <w:t>Microsoft</w:t>
            </w:r>
            <w:r w:rsidRPr="00D81F70">
              <w:rPr>
                <w:color w:val="000000"/>
                <w:lang w:val="ru-RU"/>
              </w:rPr>
              <w:t xml:space="preserve"> </w:t>
            </w:r>
            <w:r w:rsidRPr="00D81F70">
              <w:rPr>
                <w:color w:val="000000"/>
                <w:lang w:val="en-US"/>
              </w:rPr>
              <w:t>Word</w:t>
            </w:r>
            <w:r w:rsidRPr="00D81F70">
              <w:rPr>
                <w:color w:val="000000"/>
                <w:lang w:val="ru-RU"/>
              </w:rPr>
              <w:t>.</w:t>
            </w:r>
          </w:p>
        </w:tc>
      </w:tr>
      <w:tr w:rsidR="00D81F70" w:rsidRPr="00D81F70" w:rsidTr="00D74294">
        <w:trPr>
          <w:trHeight w:val="12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lastRenderedPageBreak/>
              <w:t>31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 </w:t>
            </w:r>
          </w:p>
        </w:tc>
      </w:tr>
      <w:tr w:rsidR="00D81F70" w:rsidRPr="00D81F70" w:rsidTr="00D74294">
        <w:trPr>
          <w:trHeight w:val="12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32-33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видах выполнения переплетных работ. Объяснить значение различных элементов (форзац, переплетная крышка) книги. Создать эскиз обложки книги в соответствии с выбранной тематики.</w:t>
            </w:r>
          </w:p>
        </w:tc>
      </w:tr>
      <w:tr w:rsidR="00D81F70" w:rsidRPr="00D81F70" w:rsidTr="00D74294">
        <w:trPr>
          <w:trHeight w:val="12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34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Итоговый урок. Презентация творческих работ учащихся.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 w:rsidRPr="00D81F70">
              <w:rPr>
                <w:bCs/>
                <w:color w:val="000000"/>
                <w:lang w:val="ru-RU"/>
              </w:rPr>
              <w:t xml:space="preserve">Организовать и оформлять выставку изделий. Презентовать работы. </w:t>
            </w:r>
          </w:p>
        </w:tc>
      </w:tr>
    </w:tbl>
    <w:p w:rsidR="00D81F70" w:rsidRPr="00D81F70" w:rsidRDefault="00D81F70" w:rsidP="00BB689D">
      <w:pPr>
        <w:jc w:val="center"/>
        <w:rPr>
          <w:rFonts w:cs="Times New Roman"/>
          <w:sz w:val="24"/>
          <w:szCs w:val="24"/>
        </w:rPr>
      </w:pPr>
    </w:p>
    <w:sectPr w:rsidR="00D81F70" w:rsidRPr="00D81F70" w:rsidSect="00B56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0F05"/>
    <w:rsid w:val="00175AE1"/>
    <w:rsid w:val="001C0F05"/>
    <w:rsid w:val="001F6885"/>
    <w:rsid w:val="002F7682"/>
    <w:rsid w:val="003117BF"/>
    <w:rsid w:val="00377778"/>
    <w:rsid w:val="00386CCA"/>
    <w:rsid w:val="006270FB"/>
    <w:rsid w:val="006424F9"/>
    <w:rsid w:val="00964521"/>
    <w:rsid w:val="009F69BF"/>
    <w:rsid w:val="00A14507"/>
    <w:rsid w:val="00AD3857"/>
    <w:rsid w:val="00B265AB"/>
    <w:rsid w:val="00B307B4"/>
    <w:rsid w:val="00B56E6C"/>
    <w:rsid w:val="00BB689D"/>
    <w:rsid w:val="00BC2371"/>
    <w:rsid w:val="00C10BBD"/>
    <w:rsid w:val="00CF3484"/>
    <w:rsid w:val="00D74294"/>
    <w:rsid w:val="00D81F70"/>
    <w:rsid w:val="00EB487D"/>
    <w:rsid w:val="00F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05"/>
    <w:pPr>
      <w:suppressAutoHyphens/>
      <w:spacing w:after="0" w:line="240" w:lineRule="auto"/>
    </w:pPr>
    <w:rPr>
      <w:rFonts w:ascii="Times New Roman" w:eastAsia="Times New Roman" w:hAnsi="Times New Roman" w:cs="Calibri"/>
      <w:b w:val="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B487D"/>
    <w:pPr>
      <w:suppressAutoHyphens w:val="0"/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87D"/>
    <w:pPr>
      <w:suppressAutoHyphens w:val="0"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89D"/>
    <w:pPr>
      <w:suppressAutoHyphens w:val="0"/>
      <w:spacing w:after="120"/>
      <w:ind w:left="283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689D"/>
    <w:rPr>
      <w:rFonts w:ascii="Times New Roman" w:eastAsia="Times New Roman" w:hAnsi="Times New Roman" w:cs="Times New Roman"/>
      <w:b w:val="0"/>
      <w:lang w:eastAsia="ru-RU"/>
    </w:rPr>
  </w:style>
  <w:style w:type="paragraph" w:customStyle="1" w:styleId="ParagraphStyle">
    <w:name w:val="Paragraph Style"/>
    <w:rsid w:val="00BB68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</w:rPr>
  </w:style>
  <w:style w:type="paragraph" w:styleId="HTML">
    <w:name w:val="HTML Preformatted"/>
    <w:basedOn w:val="a"/>
    <w:link w:val="HTML0"/>
    <w:rsid w:val="00BB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BB689D"/>
    <w:rPr>
      <w:rFonts w:ascii="Courier New" w:eastAsia="Times New Roman" w:hAnsi="Courier New" w:cs="Courier New"/>
      <w:b w:val="0"/>
      <w:lang w:eastAsia="ar-SA"/>
    </w:rPr>
  </w:style>
  <w:style w:type="paragraph" w:customStyle="1" w:styleId="a5">
    <w:name w:val="Новый"/>
    <w:basedOn w:val="a"/>
    <w:rsid w:val="00BB689D"/>
    <w:pPr>
      <w:spacing w:line="360" w:lineRule="auto"/>
      <w:ind w:firstLine="454"/>
      <w:jc w:val="both"/>
    </w:pPr>
    <w:rPr>
      <w:rFonts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B487D"/>
    <w:rPr>
      <w:rFonts w:asciiTheme="majorHAnsi" w:eastAsiaTheme="majorEastAsia" w:hAnsiTheme="majorHAnsi" w:cstheme="majorBidi"/>
      <w:b w:val="0"/>
      <w:smallCap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B487D"/>
    <w:rPr>
      <w:rFonts w:asciiTheme="majorHAnsi" w:eastAsiaTheme="majorEastAsia" w:hAnsiTheme="majorHAnsi" w:cstheme="majorBidi"/>
      <w:bCs/>
      <w:spacing w:val="5"/>
      <w:lang w:val="en-US" w:bidi="en-US"/>
    </w:rPr>
  </w:style>
  <w:style w:type="paragraph" w:customStyle="1" w:styleId="Standard">
    <w:name w:val="Standard"/>
    <w:rsid w:val="00D81F7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b w:val="0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russia.prosv.ru/info.aspx?ob_no=27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12864</Words>
  <Characters>73331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2016-08-18T04:11:00Z</dcterms:created>
  <dcterms:modified xsi:type="dcterms:W3CDTF">2016-09-19T04:20:00Z</dcterms:modified>
</cp:coreProperties>
</file>